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C5" w:rsidRDefault="001D300E" w:rsidP="001B2E1D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="008E59C5">
        <w:rPr>
          <w:b/>
          <w:bCs/>
          <w:sz w:val="21"/>
          <w:szCs w:val="21"/>
          <w:lang w:val="pl-PL"/>
        </w:rPr>
        <w:tab/>
      </w:r>
    </w:p>
    <w:p w:rsidR="001D300E" w:rsidRPr="001B2E1D" w:rsidRDefault="001D300E" w:rsidP="001B2E1D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Załącznik nr 3</w:t>
      </w:r>
      <w:r w:rsidR="008E59C5">
        <w:rPr>
          <w:b/>
          <w:bCs/>
          <w:sz w:val="21"/>
          <w:szCs w:val="21"/>
          <w:lang w:val="pl-PL"/>
        </w:rPr>
        <w:t xml:space="preserve">.2 do </w:t>
      </w:r>
      <w:r w:rsidR="004536A3">
        <w:rPr>
          <w:b/>
          <w:bCs/>
          <w:sz w:val="21"/>
          <w:szCs w:val="21"/>
          <w:lang w:val="pl-PL"/>
        </w:rPr>
        <w:t>zapytanie ofertowego</w:t>
      </w: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w:rsidR="001D300E" w:rsidRPr="001B2E1D" w:rsidRDefault="00AC3CF0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UMOWA NR .../2023</w:t>
      </w:r>
      <w:bookmarkStart w:id="0" w:name="_GoBack"/>
      <w:bookmarkEnd w:id="0"/>
    </w:p>
    <w:p w:rsidR="001D300E" w:rsidRPr="001B2E1D" w:rsidRDefault="001D300E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Zawa</w:t>
      </w:r>
      <w:r w:rsidR="001B2E1D">
        <w:rPr>
          <w:sz w:val="21"/>
          <w:szCs w:val="21"/>
          <w:lang w:val="pl-PL"/>
        </w:rPr>
        <w:t>rta w dniu …............ r. w Grubnie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pomiędzy:</w:t>
      </w:r>
    </w:p>
    <w:p w:rsidR="001B2E1D" w:rsidRDefault="001B2E1D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Powiatem  Chełmińskim, ul. </w:t>
      </w:r>
      <w:r w:rsidR="00A3093F">
        <w:rPr>
          <w:sz w:val="21"/>
          <w:szCs w:val="21"/>
          <w:lang w:val="pl-PL"/>
        </w:rPr>
        <w:t>Kolejowa</w:t>
      </w:r>
      <w:r>
        <w:rPr>
          <w:sz w:val="21"/>
          <w:szCs w:val="21"/>
          <w:lang w:val="pl-PL"/>
        </w:rPr>
        <w:t xml:space="preserve"> 1, 86-200 Chełmno, NIP: 875-146-22-48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reprezentowanym przez : </w:t>
      </w:r>
    </w:p>
    <w:p w:rsidR="00A3093F" w:rsidRPr="00270EC0" w:rsidRDefault="001B2E1D" w:rsidP="00A3093F">
      <w:pPr>
        <w:numPr>
          <w:ilvl w:val="0"/>
          <w:numId w:val="11"/>
        </w:numPr>
        <w:suppressAutoHyphens w:val="0"/>
        <w:jc w:val="both"/>
        <w:rPr>
          <w:sz w:val="21"/>
          <w:szCs w:val="21"/>
        </w:rPr>
      </w:pPr>
      <w:proofErr w:type="spellStart"/>
      <w:r w:rsidRPr="00270EC0">
        <w:rPr>
          <w:b/>
          <w:sz w:val="21"/>
          <w:szCs w:val="21"/>
        </w:rPr>
        <w:t>mgr</w:t>
      </w:r>
      <w:proofErr w:type="spellEnd"/>
      <w:r w:rsidRPr="00270EC0">
        <w:rPr>
          <w:b/>
          <w:sz w:val="21"/>
          <w:szCs w:val="21"/>
        </w:rPr>
        <w:t xml:space="preserve"> </w:t>
      </w:r>
      <w:proofErr w:type="spellStart"/>
      <w:r w:rsidRPr="00270EC0">
        <w:rPr>
          <w:b/>
          <w:sz w:val="21"/>
          <w:szCs w:val="21"/>
        </w:rPr>
        <w:t>Dorotę</w:t>
      </w:r>
      <w:proofErr w:type="spellEnd"/>
      <w:r w:rsidRPr="00270EC0">
        <w:rPr>
          <w:b/>
          <w:sz w:val="21"/>
          <w:szCs w:val="21"/>
        </w:rPr>
        <w:t xml:space="preserve"> </w:t>
      </w:r>
      <w:proofErr w:type="spellStart"/>
      <w:r w:rsidRPr="00270EC0">
        <w:rPr>
          <w:b/>
          <w:sz w:val="21"/>
          <w:szCs w:val="21"/>
        </w:rPr>
        <w:t>Żulewską</w:t>
      </w:r>
      <w:proofErr w:type="spellEnd"/>
      <w:r w:rsidRPr="00270EC0">
        <w:rPr>
          <w:b/>
          <w:sz w:val="21"/>
          <w:szCs w:val="21"/>
        </w:rPr>
        <w:t xml:space="preserve"> - </w:t>
      </w:r>
      <w:proofErr w:type="spellStart"/>
      <w:r w:rsidRPr="00270EC0">
        <w:rPr>
          <w:b/>
          <w:sz w:val="21"/>
          <w:szCs w:val="21"/>
        </w:rPr>
        <w:t>Dyrektora</w:t>
      </w:r>
      <w:proofErr w:type="spellEnd"/>
      <w:r w:rsidRPr="00270EC0">
        <w:rPr>
          <w:b/>
          <w:sz w:val="21"/>
          <w:szCs w:val="21"/>
        </w:rPr>
        <w:t xml:space="preserve"> </w:t>
      </w:r>
      <w:proofErr w:type="spellStart"/>
      <w:r w:rsidRPr="00270EC0">
        <w:rPr>
          <w:b/>
          <w:sz w:val="21"/>
          <w:szCs w:val="21"/>
        </w:rPr>
        <w:t>Zespołu</w:t>
      </w:r>
      <w:proofErr w:type="spellEnd"/>
      <w:r w:rsidRPr="00270EC0">
        <w:rPr>
          <w:b/>
          <w:sz w:val="21"/>
          <w:szCs w:val="21"/>
        </w:rPr>
        <w:t xml:space="preserve"> </w:t>
      </w:r>
      <w:proofErr w:type="spellStart"/>
      <w:r w:rsidRPr="00270EC0">
        <w:rPr>
          <w:b/>
          <w:sz w:val="21"/>
          <w:szCs w:val="21"/>
        </w:rPr>
        <w:t>Szkół</w:t>
      </w:r>
      <w:proofErr w:type="spellEnd"/>
      <w:r w:rsidRPr="00270EC0">
        <w:rPr>
          <w:b/>
          <w:sz w:val="21"/>
          <w:szCs w:val="21"/>
        </w:rPr>
        <w:t xml:space="preserve"> Centrum </w:t>
      </w:r>
      <w:proofErr w:type="spellStart"/>
      <w:r w:rsidRPr="00270EC0">
        <w:rPr>
          <w:b/>
          <w:sz w:val="21"/>
          <w:szCs w:val="21"/>
        </w:rPr>
        <w:t>Kształcenia</w:t>
      </w:r>
      <w:proofErr w:type="spellEnd"/>
      <w:r w:rsidRPr="00270EC0">
        <w:rPr>
          <w:b/>
          <w:sz w:val="21"/>
          <w:szCs w:val="21"/>
        </w:rPr>
        <w:t xml:space="preserve"> </w:t>
      </w:r>
      <w:proofErr w:type="spellStart"/>
      <w:r w:rsidRPr="00270EC0">
        <w:rPr>
          <w:b/>
          <w:sz w:val="21"/>
          <w:szCs w:val="21"/>
        </w:rPr>
        <w:t>Zawodowego</w:t>
      </w:r>
      <w:proofErr w:type="spellEnd"/>
      <w:r w:rsidRPr="00270EC0">
        <w:rPr>
          <w:b/>
          <w:sz w:val="21"/>
          <w:szCs w:val="21"/>
        </w:rPr>
        <w:t xml:space="preserve"> </w:t>
      </w:r>
      <w:proofErr w:type="spellStart"/>
      <w:r w:rsidRPr="00270EC0">
        <w:rPr>
          <w:b/>
          <w:sz w:val="21"/>
          <w:szCs w:val="21"/>
        </w:rPr>
        <w:t>im</w:t>
      </w:r>
      <w:proofErr w:type="spellEnd"/>
      <w:r w:rsidRPr="00270EC0">
        <w:rPr>
          <w:b/>
          <w:sz w:val="21"/>
          <w:szCs w:val="21"/>
        </w:rPr>
        <w:t xml:space="preserve">. </w:t>
      </w:r>
      <w:proofErr w:type="spellStart"/>
      <w:r w:rsidRPr="00270EC0">
        <w:rPr>
          <w:b/>
          <w:sz w:val="21"/>
          <w:szCs w:val="21"/>
        </w:rPr>
        <w:t>Ignacego</w:t>
      </w:r>
      <w:proofErr w:type="spellEnd"/>
      <w:r w:rsidRPr="00270EC0">
        <w:rPr>
          <w:b/>
          <w:sz w:val="21"/>
          <w:szCs w:val="21"/>
        </w:rPr>
        <w:t xml:space="preserve"> </w:t>
      </w:r>
      <w:proofErr w:type="spellStart"/>
      <w:r w:rsidRPr="00270EC0">
        <w:rPr>
          <w:b/>
          <w:sz w:val="21"/>
          <w:szCs w:val="21"/>
        </w:rPr>
        <w:t>Łyskowskiego</w:t>
      </w:r>
      <w:proofErr w:type="spellEnd"/>
      <w:r w:rsidRPr="00270EC0">
        <w:rPr>
          <w:b/>
          <w:sz w:val="21"/>
          <w:szCs w:val="21"/>
        </w:rPr>
        <w:t xml:space="preserve"> w </w:t>
      </w:r>
      <w:proofErr w:type="spellStart"/>
      <w:r w:rsidRPr="00270EC0">
        <w:rPr>
          <w:b/>
          <w:sz w:val="21"/>
          <w:szCs w:val="21"/>
        </w:rPr>
        <w:t>Grubnie</w:t>
      </w:r>
      <w:proofErr w:type="spellEnd"/>
      <w:r w:rsidRPr="00270EC0">
        <w:rPr>
          <w:sz w:val="21"/>
          <w:szCs w:val="21"/>
        </w:rPr>
        <w:t xml:space="preserve">, </w:t>
      </w:r>
      <w:proofErr w:type="spellStart"/>
      <w:r w:rsidR="00A3093F" w:rsidRPr="00270EC0">
        <w:rPr>
          <w:sz w:val="21"/>
          <w:szCs w:val="21"/>
        </w:rPr>
        <w:t>działającego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na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podstawie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Uchwały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nr</w:t>
      </w:r>
      <w:proofErr w:type="spellEnd"/>
      <w:r w:rsidR="00A3093F" w:rsidRPr="00270EC0">
        <w:rPr>
          <w:sz w:val="21"/>
          <w:szCs w:val="21"/>
        </w:rPr>
        <w:t xml:space="preserve"> 259/2022 </w:t>
      </w:r>
      <w:proofErr w:type="spellStart"/>
      <w:r w:rsidR="00A3093F" w:rsidRPr="00270EC0">
        <w:rPr>
          <w:sz w:val="21"/>
          <w:szCs w:val="21"/>
        </w:rPr>
        <w:t>Zarządu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Powiatu</w:t>
      </w:r>
      <w:proofErr w:type="spellEnd"/>
      <w:r w:rsidR="00A3093F" w:rsidRPr="00270EC0">
        <w:rPr>
          <w:sz w:val="21"/>
          <w:szCs w:val="21"/>
        </w:rPr>
        <w:t xml:space="preserve"> w </w:t>
      </w:r>
      <w:proofErr w:type="spellStart"/>
      <w:r w:rsidR="00A3093F" w:rsidRPr="00270EC0">
        <w:rPr>
          <w:sz w:val="21"/>
          <w:szCs w:val="21"/>
        </w:rPr>
        <w:t>Chełmnie</w:t>
      </w:r>
      <w:proofErr w:type="spellEnd"/>
      <w:r w:rsidR="00A3093F" w:rsidRPr="00270EC0">
        <w:rPr>
          <w:sz w:val="21"/>
          <w:szCs w:val="21"/>
        </w:rPr>
        <w:t xml:space="preserve"> z </w:t>
      </w:r>
      <w:proofErr w:type="spellStart"/>
      <w:r w:rsidR="00A3093F" w:rsidRPr="00270EC0">
        <w:rPr>
          <w:sz w:val="21"/>
          <w:szCs w:val="21"/>
        </w:rPr>
        <w:t>dnia</w:t>
      </w:r>
      <w:proofErr w:type="spellEnd"/>
      <w:r w:rsidR="00A3093F" w:rsidRPr="00270EC0">
        <w:rPr>
          <w:sz w:val="21"/>
          <w:szCs w:val="21"/>
        </w:rPr>
        <w:t xml:space="preserve"> 05 </w:t>
      </w:r>
      <w:proofErr w:type="spellStart"/>
      <w:r w:rsidR="00A3093F" w:rsidRPr="00270EC0">
        <w:rPr>
          <w:sz w:val="21"/>
          <w:szCs w:val="21"/>
        </w:rPr>
        <w:t>stycznia</w:t>
      </w:r>
      <w:proofErr w:type="spellEnd"/>
      <w:r w:rsidR="00A3093F" w:rsidRPr="00270EC0">
        <w:rPr>
          <w:sz w:val="21"/>
          <w:szCs w:val="21"/>
        </w:rPr>
        <w:t xml:space="preserve"> 2022 w </w:t>
      </w:r>
      <w:proofErr w:type="spellStart"/>
      <w:r w:rsidR="00A3093F" w:rsidRPr="00270EC0">
        <w:rPr>
          <w:sz w:val="21"/>
          <w:szCs w:val="21"/>
        </w:rPr>
        <w:t>sprawie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upoważnienia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dla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pracownika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starostwa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i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kierowników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powiatowych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służb</w:t>
      </w:r>
      <w:proofErr w:type="spellEnd"/>
      <w:r w:rsidR="00A3093F" w:rsidRPr="00270EC0">
        <w:rPr>
          <w:sz w:val="21"/>
          <w:szCs w:val="21"/>
        </w:rPr>
        <w:t xml:space="preserve">, </w:t>
      </w:r>
      <w:proofErr w:type="spellStart"/>
      <w:r w:rsidR="00A3093F" w:rsidRPr="00270EC0">
        <w:rPr>
          <w:sz w:val="21"/>
          <w:szCs w:val="21"/>
        </w:rPr>
        <w:t>inspekcji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i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straży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oraz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jednostek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organizacyjnych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powiatu</w:t>
      </w:r>
      <w:proofErr w:type="spellEnd"/>
      <w:r w:rsidR="00A3093F" w:rsidRPr="00270EC0">
        <w:rPr>
          <w:sz w:val="21"/>
          <w:szCs w:val="21"/>
        </w:rPr>
        <w:t xml:space="preserve"> do </w:t>
      </w:r>
      <w:proofErr w:type="spellStart"/>
      <w:r w:rsidR="00A3093F" w:rsidRPr="00270EC0">
        <w:rPr>
          <w:sz w:val="21"/>
          <w:szCs w:val="21"/>
        </w:rPr>
        <w:t>składania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oświadczeń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woli</w:t>
      </w:r>
      <w:proofErr w:type="spellEnd"/>
      <w:r w:rsidR="00A3093F" w:rsidRPr="00270EC0">
        <w:rPr>
          <w:sz w:val="21"/>
          <w:szCs w:val="21"/>
        </w:rPr>
        <w:t xml:space="preserve"> w </w:t>
      </w:r>
      <w:proofErr w:type="spellStart"/>
      <w:r w:rsidR="00A3093F" w:rsidRPr="00270EC0">
        <w:rPr>
          <w:sz w:val="21"/>
          <w:szCs w:val="21"/>
        </w:rPr>
        <w:t>sprawach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majątkowych</w:t>
      </w:r>
      <w:proofErr w:type="spellEnd"/>
      <w:r w:rsidR="00A3093F" w:rsidRPr="00270EC0">
        <w:rPr>
          <w:sz w:val="21"/>
          <w:szCs w:val="21"/>
        </w:rPr>
        <w:t xml:space="preserve">, </w:t>
      </w:r>
      <w:proofErr w:type="spellStart"/>
      <w:r w:rsidR="00A3093F" w:rsidRPr="00270EC0">
        <w:rPr>
          <w:sz w:val="21"/>
          <w:szCs w:val="21"/>
        </w:rPr>
        <w:t>związanych</w:t>
      </w:r>
      <w:proofErr w:type="spellEnd"/>
      <w:r w:rsidR="00A3093F" w:rsidRPr="00270EC0">
        <w:rPr>
          <w:sz w:val="21"/>
          <w:szCs w:val="21"/>
        </w:rPr>
        <w:t xml:space="preserve"> z </w:t>
      </w:r>
      <w:proofErr w:type="spellStart"/>
      <w:r w:rsidR="00A3093F" w:rsidRPr="00270EC0">
        <w:rPr>
          <w:sz w:val="21"/>
          <w:szCs w:val="21"/>
        </w:rPr>
        <w:t>prowadzeniem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bieżącej</w:t>
      </w:r>
      <w:proofErr w:type="spellEnd"/>
      <w:r w:rsidR="00A3093F" w:rsidRPr="00270EC0">
        <w:rPr>
          <w:sz w:val="21"/>
          <w:szCs w:val="21"/>
        </w:rPr>
        <w:t xml:space="preserve"> </w:t>
      </w:r>
      <w:proofErr w:type="spellStart"/>
      <w:r w:rsidR="00A3093F" w:rsidRPr="00270EC0">
        <w:rPr>
          <w:sz w:val="21"/>
          <w:szCs w:val="21"/>
        </w:rPr>
        <w:t>działalności</w:t>
      </w:r>
      <w:proofErr w:type="spellEnd"/>
    </w:p>
    <w:p w:rsidR="001B2E1D" w:rsidRDefault="001B2E1D" w:rsidP="001B2E1D">
      <w:pPr>
        <w:jc w:val="both"/>
      </w:pPr>
    </w:p>
    <w:p w:rsidR="001B2E1D" w:rsidRPr="000B0CB8" w:rsidRDefault="001B2E1D" w:rsidP="001B2E1D">
      <w:pPr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“</w:t>
      </w:r>
      <w:proofErr w:type="spellStart"/>
      <w:r>
        <w:t>Zamawiającym</w:t>
      </w:r>
      <w:proofErr w:type="spellEnd"/>
      <w:r>
        <w:t>”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</w:p>
    <w:p w:rsidR="001B2E1D" w:rsidRDefault="001B2E1D" w:rsidP="001B2E1D">
      <w:pPr>
        <w:rPr>
          <w:b/>
        </w:rPr>
      </w:pPr>
      <w:r>
        <w:rPr>
          <w:b/>
        </w:rPr>
        <w:t>a</w:t>
      </w:r>
    </w:p>
    <w:p w:rsidR="001B2E1D" w:rsidRDefault="001B2E1D" w:rsidP="001B2E1D">
      <w:pPr>
        <w:rPr>
          <w:b/>
        </w:rPr>
      </w:pPr>
      <w:r>
        <w:rPr>
          <w:b/>
        </w:rPr>
        <w:t>……………………</w:t>
      </w:r>
    </w:p>
    <w:p w:rsidR="001B2E1D" w:rsidRPr="000B0CB8" w:rsidRDefault="001B2E1D" w:rsidP="001B2E1D">
      <w:r>
        <w:t>NIP: …………</w:t>
      </w:r>
    </w:p>
    <w:p w:rsidR="001B2E1D" w:rsidRPr="000B0CB8" w:rsidRDefault="001B2E1D" w:rsidP="001B2E1D">
      <w:proofErr w:type="spellStart"/>
      <w:r w:rsidRPr="000B0CB8">
        <w:t>reprezentowanym</w:t>
      </w:r>
      <w:proofErr w:type="spellEnd"/>
      <w:r w:rsidRPr="000B0CB8">
        <w:t xml:space="preserve"> </w:t>
      </w:r>
      <w:proofErr w:type="spellStart"/>
      <w:r w:rsidRPr="000B0CB8">
        <w:t>przez</w:t>
      </w:r>
      <w:proofErr w:type="spellEnd"/>
      <w:r w:rsidRPr="000B0CB8">
        <w:t xml:space="preserve">: </w:t>
      </w:r>
      <w:r>
        <w:t>………………….</w:t>
      </w:r>
    </w:p>
    <w:p w:rsidR="001B2E1D" w:rsidRPr="000B0CB8" w:rsidRDefault="001B2E1D" w:rsidP="001B2E1D"/>
    <w:p w:rsidR="001B2E1D" w:rsidRPr="000B0CB8" w:rsidRDefault="008E59C5" w:rsidP="001B2E1D"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proofErr w:type="spellStart"/>
      <w:r>
        <w:t>Wykonawcą</w:t>
      </w:r>
      <w:proofErr w:type="spellEnd"/>
      <w:r w:rsidR="001B2E1D" w:rsidRPr="000B0CB8">
        <w:t>.</w:t>
      </w:r>
    </w:p>
    <w:p w:rsidR="001D300E" w:rsidRPr="001B2E1D" w:rsidRDefault="001D300E">
      <w:pPr>
        <w:spacing w:line="100" w:lineRule="atLeast"/>
        <w:rPr>
          <w:i/>
          <w:iCs/>
          <w:sz w:val="21"/>
          <w:szCs w:val="21"/>
          <w:lang w:val="pl-PL"/>
        </w:rPr>
      </w:pP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  <w:t xml:space="preserve"> </w:t>
      </w:r>
    </w:p>
    <w:p w:rsidR="009E2AC8" w:rsidRDefault="009E2AC8" w:rsidP="009E2AC8">
      <w:pPr>
        <w:spacing w:before="240" w:line="276" w:lineRule="auto"/>
        <w:jc w:val="both"/>
        <w:rPr>
          <w:kern w:val="2"/>
          <w:sz w:val="22"/>
          <w:szCs w:val="22"/>
          <w:lang w:eastAsia="pl-PL"/>
        </w:rPr>
      </w:pPr>
      <w:proofErr w:type="spellStart"/>
      <w:r>
        <w:rPr>
          <w:sz w:val="22"/>
          <w:szCs w:val="22"/>
        </w:rPr>
        <w:t>Niniejsza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została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zawarta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wyniku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postępowania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przeprowadzonego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trybie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zapytan</w:t>
      </w:r>
      <w:r w:rsidR="00D34D55">
        <w:rPr>
          <w:sz w:val="22"/>
          <w:szCs w:val="22"/>
        </w:rPr>
        <w:t>ia</w:t>
      </w:r>
      <w:proofErr w:type="spellEnd"/>
      <w:r w:rsidR="00D34D55">
        <w:rPr>
          <w:sz w:val="22"/>
          <w:szCs w:val="22"/>
        </w:rPr>
        <w:t xml:space="preserve"> </w:t>
      </w:r>
      <w:proofErr w:type="spellStart"/>
      <w:r w:rsidR="00D34D55">
        <w:rPr>
          <w:sz w:val="22"/>
          <w:szCs w:val="22"/>
        </w:rPr>
        <w:t>ofertowego</w:t>
      </w:r>
      <w:proofErr w:type="spellEnd"/>
      <w:r w:rsidR="00D34D55">
        <w:rPr>
          <w:sz w:val="22"/>
          <w:szCs w:val="22"/>
        </w:rPr>
        <w:t xml:space="preserve"> (</w:t>
      </w:r>
      <w:proofErr w:type="spellStart"/>
      <w:r w:rsidR="00D34D55">
        <w:rPr>
          <w:sz w:val="22"/>
          <w:szCs w:val="22"/>
        </w:rPr>
        <w:t>postępowanie</w:t>
      </w:r>
      <w:proofErr w:type="spellEnd"/>
      <w:r w:rsidR="00D34D55">
        <w:rPr>
          <w:sz w:val="22"/>
          <w:szCs w:val="22"/>
        </w:rPr>
        <w:t xml:space="preserve"> </w:t>
      </w:r>
      <w:proofErr w:type="spellStart"/>
      <w:r w:rsidR="00D34D55">
        <w:rPr>
          <w:sz w:val="22"/>
          <w:szCs w:val="22"/>
        </w:rPr>
        <w:t>nr</w:t>
      </w:r>
      <w:proofErr w:type="spellEnd"/>
      <w:r w:rsidR="00D34D55">
        <w:rPr>
          <w:sz w:val="22"/>
          <w:szCs w:val="22"/>
        </w:rPr>
        <w:t xml:space="preserve"> 01/07/2023 z </w:t>
      </w:r>
      <w:proofErr w:type="spellStart"/>
      <w:r w:rsidR="00D34D55">
        <w:rPr>
          <w:sz w:val="22"/>
          <w:szCs w:val="22"/>
        </w:rPr>
        <w:t>dnia</w:t>
      </w:r>
      <w:proofErr w:type="spellEnd"/>
      <w:r w:rsidR="00D34D55">
        <w:rPr>
          <w:sz w:val="22"/>
          <w:szCs w:val="22"/>
        </w:rPr>
        <w:t xml:space="preserve"> 25.07.2023</w:t>
      </w:r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color w:val="000000"/>
          <w:sz w:val="21"/>
          <w:szCs w:val="21"/>
        </w:rPr>
        <w:t>Zarządzeniem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Nr</w:t>
      </w:r>
      <w:proofErr w:type="spellEnd"/>
      <w:r>
        <w:rPr>
          <w:color w:val="000000"/>
          <w:sz w:val="21"/>
          <w:szCs w:val="21"/>
        </w:rPr>
        <w:t xml:space="preserve"> 25/2021 </w:t>
      </w:r>
      <w:proofErr w:type="spellStart"/>
      <w:r>
        <w:rPr>
          <w:color w:val="000000"/>
          <w:sz w:val="21"/>
          <w:szCs w:val="21"/>
        </w:rPr>
        <w:t>Dyrektora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Zespołu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Szkół</w:t>
      </w:r>
      <w:proofErr w:type="spellEnd"/>
      <w:r>
        <w:rPr>
          <w:color w:val="000000"/>
          <w:sz w:val="21"/>
          <w:szCs w:val="21"/>
        </w:rPr>
        <w:t xml:space="preserve"> Centrum </w:t>
      </w:r>
      <w:proofErr w:type="spellStart"/>
      <w:r>
        <w:rPr>
          <w:color w:val="000000"/>
          <w:sz w:val="21"/>
          <w:szCs w:val="21"/>
        </w:rPr>
        <w:t>Kształcenia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Zawodowego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im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Ignacego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Łyskowskiego</w:t>
      </w:r>
      <w:proofErr w:type="spellEnd"/>
      <w:r>
        <w:rPr>
          <w:color w:val="000000"/>
          <w:sz w:val="21"/>
          <w:szCs w:val="21"/>
        </w:rPr>
        <w:t xml:space="preserve"> w </w:t>
      </w:r>
      <w:proofErr w:type="spellStart"/>
      <w:r>
        <w:rPr>
          <w:color w:val="000000"/>
          <w:sz w:val="21"/>
          <w:szCs w:val="21"/>
        </w:rPr>
        <w:t>Grubnie</w:t>
      </w:r>
      <w:proofErr w:type="spellEnd"/>
      <w:r>
        <w:rPr>
          <w:color w:val="000000"/>
          <w:sz w:val="21"/>
          <w:szCs w:val="21"/>
        </w:rPr>
        <w:t xml:space="preserve"> z </w:t>
      </w:r>
      <w:proofErr w:type="spellStart"/>
      <w:r>
        <w:rPr>
          <w:color w:val="000000"/>
          <w:sz w:val="21"/>
          <w:szCs w:val="21"/>
        </w:rPr>
        <w:t>dnia</w:t>
      </w:r>
      <w:proofErr w:type="spellEnd"/>
      <w:r>
        <w:rPr>
          <w:color w:val="000000"/>
          <w:sz w:val="21"/>
          <w:szCs w:val="21"/>
        </w:rPr>
        <w:t xml:space="preserve"> 13.12.2021 r. w </w:t>
      </w:r>
      <w:proofErr w:type="spellStart"/>
      <w:r>
        <w:rPr>
          <w:color w:val="000000"/>
          <w:sz w:val="21"/>
          <w:szCs w:val="21"/>
        </w:rPr>
        <w:t>sprawie</w:t>
      </w:r>
      <w:proofErr w:type="spellEnd"/>
      <w:r>
        <w:rPr>
          <w:color w:val="000000"/>
          <w:sz w:val="21"/>
          <w:szCs w:val="21"/>
        </w:rPr>
        <w:t xml:space="preserve">: </w:t>
      </w:r>
      <w:proofErr w:type="spellStart"/>
      <w:r>
        <w:rPr>
          <w:color w:val="000000"/>
          <w:sz w:val="21"/>
          <w:szCs w:val="21"/>
        </w:rPr>
        <w:t>Regulaminu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udzielania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zamówień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publicznych</w:t>
      </w:r>
      <w:proofErr w:type="spellEnd"/>
      <w:r>
        <w:rPr>
          <w:color w:val="000000"/>
          <w:sz w:val="21"/>
          <w:szCs w:val="21"/>
        </w:rPr>
        <w:t xml:space="preserve"> o </w:t>
      </w:r>
      <w:proofErr w:type="spellStart"/>
      <w:r>
        <w:rPr>
          <w:color w:val="000000"/>
          <w:sz w:val="21"/>
          <w:szCs w:val="21"/>
        </w:rPr>
        <w:t>wartości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poniżej</w:t>
      </w:r>
      <w:proofErr w:type="spellEnd"/>
      <w:r>
        <w:rPr>
          <w:color w:val="000000"/>
          <w:sz w:val="21"/>
          <w:szCs w:val="21"/>
        </w:rPr>
        <w:t xml:space="preserve"> 130 </w:t>
      </w:r>
      <w:proofErr w:type="spellStart"/>
      <w:r>
        <w:rPr>
          <w:color w:val="000000"/>
          <w:sz w:val="21"/>
          <w:szCs w:val="21"/>
        </w:rPr>
        <w:t>tys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zł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netto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oraz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powołania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Komisji</w:t>
      </w:r>
      <w:proofErr w:type="spellEnd"/>
      <w:r>
        <w:rPr>
          <w:color w:val="000000"/>
          <w:sz w:val="21"/>
          <w:szCs w:val="21"/>
        </w:rPr>
        <w:t xml:space="preserve"> ds. </w:t>
      </w:r>
      <w:proofErr w:type="spellStart"/>
      <w:r>
        <w:rPr>
          <w:color w:val="000000"/>
          <w:sz w:val="21"/>
          <w:szCs w:val="21"/>
        </w:rPr>
        <w:t>zamówień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publicznych</w:t>
      </w:r>
      <w:proofErr w:type="spellEnd"/>
      <w:r>
        <w:rPr>
          <w:sz w:val="22"/>
          <w:szCs w:val="22"/>
        </w:rPr>
        <w:t xml:space="preserve"> -. </w:t>
      </w:r>
      <w:proofErr w:type="spellStart"/>
      <w:r>
        <w:rPr>
          <w:sz w:val="22"/>
          <w:szCs w:val="22"/>
        </w:rPr>
        <w:t>Pomiędzy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Zamawiającym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została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zawarta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następującej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treści</w:t>
      </w:r>
      <w:proofErr w:type="spellEnd"/>
      <w:r>
        <w:rPr>
          <w:sz w:val="22"/>
          <w:szCs w:val="22"/>
        </w:rPr>
        <w:t xml:space="preserve">: </w:t>
      </w:r>
    </w:p>
    <w:p w:rsidR="001D300E" w:rsidRPr="001B2E1D" w:rsidRDefault="001D300E">
      <w:pPr>
        <w:spacing w:line="100" w:lineRule="atLeast"/>
        <w:ind w:right="-45"/>
        <w:jc w:val="center"/>
        <w:rPr>
          <w:sz w:val="21"/>
          <w:szCs w:val="21"/>
          <w:lang w:val="pl-PL"/>
        </w:rPr>
      </w:pP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w:rsidR="001D300E" w:rsidRPr="001B2E1D" w:rsidRDefault="001D300E">
      <w:pPr>
        <w:tabs>
          <w:tab w:val="left" w:pos="7065"/>
        </w:tabs>
        <w:spacing w:line="100" w:lineRule="atLeast"/>
        <w:ind w:left="-15"/>
        <w:jc w:val="both"/>
        <w:rPr>
          <w:rFonts w:eastAsia="Calibri"/>
          <w:color w:val="000000"/>
          <w:sz w:val="21"/>
          <w:szCs w:val="21"/>
          <w:lang w:val="pl-PL"/>
        </w:rPr>
      </w:pPr>
      <w:r w:rsidRPr="001B2E1D">
        <w:rPr>
          <w:iCs/>
          <w:color w:val="000000"/>
          <w:sz w:val="21"/>
          <w:szCs w:val="21"/>
          <w:lang w:val="pl-PL"/>
        </w:rPr>
        <w:t>1. Wykonawca</w:t>
      </w:r>
      <w:r w:rsidRPr="001B2E1D">
        <w:rPr>
          <w:color w:val="000000"/>
          <w:sz w:val="21"/>
          <w:szCs w:val="21"/>
          <w:lang w:val="pl-PL"/>
        </w:rPr>
        <w:t xml:space="preserve"> zobowiązuje się do sprzedaży i sukcesywnej dostawy przedmiotu umowy</w:t>
      </w:r>
      <w:r w:rsidR="004C6FD5">
        <w:rPr>
          <w:color w:val="000000"/>
          <w:sz w:val="21"/>
          <w:szCs w:val="21"/>
          <w:lang w:val="pl-PL"/>
        </w:rPr>
        <w:t xml:space="preserve"> </w:t>
      </w:r>
      <w:r w:rsidR="004C6FD5">
        <w:rPr>
          <w:b/>
          <w:color w:val="000000"/>
          <w:sz w:val="21"/>
          <w:szCs w:val="21"/>
          <w:lang w:val="pl-PL"/>
        </w:rPr>
        <w:t>tj. część 4 – tonery i materiały eksploatacyjne do drukarek</w:t>
      </w:r>
      <w:r w:rsidR="004C6FD5">
        <w:rPr>
          <w:b/>
          <w:color w:val="000000"/>
          <w:sz w:val="21"/>
          <w:szCs w:val="21"/>
          <w:lang w:val="pl-PL"/>
        </w:rPr>
        <w:t xml:space="preserve"> </w:t>
      </w:r>
      <w:r w:rsidRPr="001B2E1D">
        <w:rPr>
          <w:color w:val="000000"/>
          <w:sz w:val="21"/>
          <w:szCs w:val="21"/>
          <w:lang w:val="pl-PL"/>
        </w:rPr>
        <w:t xml:space="preserve"> dla Zamawiającego w asortymencie, ilości i cenach określonych w ofercie </w:t>
      </w:r>
      <w:r w:rsidRPr="001B2E1D">
        <w:rPr>
          <w:rFonts w:eastAsia="Calibri"/>
          <w:color w:val="000000"/>
          <w:sz w:val="21"/>
          <w:szCs w:val="21"/>
          <w:lang w:val="pl-PL"/>
        </w:rPr>
        <w:t>z uwzględnieniem postanowień niniejszej umo</w:t>
      </w:r>
      <w:r w:rsidR="008E59C5">
        <w:rPr>
          <w:rFonts w:eastAsia="Calibri"/>
          <w:color w:val="000000"/>
          <w:sz w:val="21"/>
          <w:szCs w:val="21"/>
          <w:lang w:val="pl-PL"/>
        </w:rPr>
        <w:t>wy oraz zgodnie z ofertą cenową stanowiącą załącznik nr 1 do umowy.</w:t>
      </w:r>
    </w:p>
    <w:p w:rsidR="001D300E" w:rsidRPr="001B2E1D" w:rsidRDefault="001D300E">
      <w:pPr>
        <w:tabs>
          <w:tab w:val="left" w:pos="7065"/>
        </w:tabs>
        <w:spacing w:line="100" w:lineRule="atLeast"/>
        <w:ind w:left="-15"/>
        <w:jc w:val="both"/>
        <w:rPr>
          <w:color w:val="000000"/>
          <w:sz w:val="21"/>
          <w:szCs w:val="21"/>
          <w:lang w:val="pl-PL"/>
        </w:rPr>
      </w:pPr>
      <w:r w:rsidRPr="001B2E1D">
        <w:rPr>
          <w:rFonts w:eastAsia="Calibri"/>
          <w:color w:val="000000"/>
          <w:sz w:val="21"/>
          <w:szCs w:val="21"/>
          <w:lang w:val="pl-PL"/>
        </w:rPr>
        <w:t xml:space="preserve">2. </w:t>
      </w:r>
      <w:r w:rsidRPr="001B2E1D">
        <w:rPr>
          <w:color w:val="000000"/>
          <w:sz w:val="21"/>
          <w:szCs w:val="21"/>
          <w:lang w:val="pl-PL"/>
        </w:rPr>
        <w:t>Strony ustalają, że ceny jednostkowe wyszczególnione w załączniku  do formularza ofertowego Wykonawcy są stałe przez okres obowiązywania umowy z zastrzeżeniem wyjątków opisanych niniejszą umową.</w:t>
      </w:r>
    </w:p>
    <w:p w:rsidR="001D300E" w:rsidRPr="001B2E1D" w:rsidRDefault="001D300E">
      <w:pPr>
        <w:tabs>
          <w:tab w:val="left" w:pos="7095"/>
        </w:tabs>
        <w:spacing w:line="100" w:lineRule="atLeast"/>
        <w:jc w:val="both"/>
        <w:rPr>
          <w:rFonts w:eastAsia="Tahoma"/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3. Zamawiający zastrzega sobie prawo do zmiany limitów ilościowych zamawianego asortymentu w stosunku do określonych w poszczególnych pozycjach pakietu, stanowiącego załączniku do umowy zarówno „in plus” jak i „in minus”, bez zmiany wartości brutto przedmiotu umowy określonej w § 1 ust. 4 umowy, a Wykonawca wyraża na to zgodę. </w:t>
      </w:r>
      <w:r w:rsidRPr="001B2E1D">
        <w:rPr>
          <w:rFonts w:eastAsia="Tahoma"/>
          <w:color w:val="000000"/>
          <w:sz w:val="21"/>
          <w:szCs w:val="21"/>
          <w:lang w:val="pl-PL"/>
        </w:rPr>
        <w:t>Jednocześnie Zamawiający oświadcza, że łącznie ograniczenie zamówienia przedmiot</w:t>
      </w:r>
      <w:r w:rsidR="00A3093F">
        <w:rPr>
          <w:rFonts w:eastAsia="Tahoma"/>
          <w:color w:val="000000"/>
          <w:sz w:val="21"/>
          <w:szCs w:val="21"/>
          <w:lang w:val="pl-PL"/>
        </w:rPr>
        <w:t>u umowy nie będzie większe niż 2</w:t>
      </w:r>
      <w:r w:rsidRPr="001B2E1D">
        <w:rPr>
          <w:rFonts w:eastAsia="Tahoma"/>
          <w:color w:val="000000"/>
          <w:sz w:val="21"/>
          <w:szCs w:val="21"/>
          <w:lang w:val="pl-PL"/>
        </w:rPr>
        <w:t>0% w stosunku do wartości określonej niniejszą umową.</w:t>
      </w:r>
    </w:p>
    <w:p w:rsidR="001D300E" w:rsidRPr="001B2E1D" w:rsidRDefault="001D300E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4. Wartość niniejszej umowy określa się na:</w:t>
      </w:r>
    </w:p>
    <w:p w:rsidR="001D300E" w:rsidRPr="001B2E1D" w:rsidRDefault="001D300E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brutto </w:t>
      </w:r>
      <w:r w:rsidR="001B2E1D">
        <w:rPr>
          <w:color w:val="000000"/>
          <w:sz w:val="21"/>
          <w:szCs w:val="21"/>
          <w:lang w:val="pl-PL"/>
        </w:rPr>
        <w:t>…………….</w:t>
      </w:r>
      <w:r w:rsidRPr="001B2E1D">
        <w:rPr>
          <w:color w:val="000000"/>
          <w:sz w:val="21"/>
          <w:szCs w:val="21"/>
          <w:lang w:val="pl-PL"/>
        </w:rPr>
        <w:t>….. PLN (słownie: …</w:t>
      </w:r>
      <w:r w:rsidR="001B2E1D">
        <w:rPr>
          <w:color w:val="000000"/>
          <w:sz w:val="21"/>
          <w:szCs w:val="21"/>
          <w:lang w:val="pl-PL"/>
        </w:rPr>
        <w:t>………………………………………………………………….</w:t>
      </w:r>
      <w:r w:rsidRPr="001B2E1D">
        <w:rPr>
          <w:color w:val="000000"/>
          <w:sz w:val="21"/>
          <w:szCs w:val="21"/>
          <w:lang w:val="pl-PL"/>
        </w:rPr>
        <w:t>...........)</w:t>
      </w:r>
    </w:p>
    <w:p w:rsidR="001D300E" w:rsidRPr="001B2E1D" w:rsidRDefault="001D300E">
      <w:pPr>
        <w:pStyle w:val="Default"/>
        <w:tabs>
          <w:tab w:val="left" w:pos="7095"/>
        </w:tabs>
        <w:spacing w:line="10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§ 2</w:t>
      </w:r>
    </w:p>
    <w:p w:rsidR="001D300E" w:rsidRPr="001B2E1D" w:rsidRDefault="001D300E">
      <w:pPr>
        <w:numPr>
          <w:ilvl w:val="0"/>
          <w:numId w:val="2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Dostawy następować będą sukcesywnie, w asortymencie i ilości zgodnie z zamówieniami części</w:t>
      </w:r>
      <w:r w:rsidR="00A3093F">
        <w:rPr>
          <w:color w:val="000000"/>
          <w:sz w:val="21"/>
          <w:szCs w:val="21"/>
          <w:lang w:val="pl-PL"/>
        </w:rPr>
        <w:t>owymi Zamawiającego w terminie 72</w:t>
      </w:r>
      <w:r w:rsidR="001B2E1D">
        <w:rPr>
          <w:color w:val="000000"/>
          <w:sz w:val="21"/>
          <w:szCs w:val="21"/>
          <w:lang w:val="pl-PL"/>
        </w:rPr>
        <w:t xml:space="preserve"> godzin</w:t>
      </w:r>
      <w:r w:rsidRPr="001B2E1D">
        <w:rPr>
          <w:color w:val="000000"/>
          <w:sz w:val="21"/>
          <w:szCs w:val="21"/>
          <w:lang w:val="pl-PL"/>
        </w:rPr>
        <w:t xml:space="preserve"> od </w:t>
      </w:r>
      <w:r w:rsidR="001B2E1D">
        <w:rPr>
          <w:color w:val="000000"/>
          <w:sz w:val="21"/>
          <w:szCs w:val="21"/>
          <w:lang w:val="pl-PL"/>
        </w:rPr>
        <w:t>momentu zgłoszenia zapotrzebowania</w:t>
      </w:r>
      <w:r w:rsidRPr="001B2E1D">
        <w:rPr>
          <w:color w:val="000000"/>
          <w:sz w:val="21"/>
          <w:szCs w:val="21"/>
          <w:lang w:val="pl-PL"/>
        </w:rPr>
        <w:t xml:space="preserve"> zamówienia częściowego.</w:t>
      </w:r>
    </w:p>
    <w:p w:rsidR="001D300E" w:rsidRPr="001B2E1D" w:rsidRDefault="001D300E">
      <w:pPr>
        <w:numPr>
          <w:ilvl w:val="0"/>
          <w:numId w:val="2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Zamówienia będą przesłane faxem, e-mailem bądź pisemnie</w:t>
      </w:r>
      <w:r w:rsidR="001B2E1D">
        <w:rPr>
          <w:color w:val="000000"/>
          <w:sz w:val="21"/>
          <w:szCs w:val="21"/>
          <w:lang w:val="pl-PL"/>
        </w:rPr>
        <w:t xml:space="preserve"> w tym SMS</w:t>
      </w:r>
      <w:r w:rsidRPr="001B2E1D">
        <w:rPr>
          <w:color w:val="000000"/>
          <w:sz w:val="21"/>
          <w:szCs w:val="21"/>
          <w:lang w:val="pl-PL"/>
        </w:rPr>
        <w:t xml:space="preserve"> przez osobę wyznaczoną przez Zamawiającego.</w:t>
      </w:r>
    </w:p>
    <w:p w:rsidR="001D300E" w:rsidRPr="001B2E1D" w:rsidRDefault="001D300E">
      <w:p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3.  Osobą odpowiedzialną za realizację zamówienia ze strony Wykonawcy jest: ……………………............tel. ………………………………., fax: ………………………, e-mail:…………………………………. .</w:t>
      </w:r>
    </w:p>
    <w:p w:rsidR="001D300E" w:rsidRPr="001B2E1D" w:rsidRDefault="001D300E">
      <w:pPr>
        <w:numPr>
          <w:ilvl w:val="0"/>
          <w:numId w:val="3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Osobą odpowiedzialną za realizację zamówienia ze strony Zamawiającego jest: </w:t>
      </w:r>
      <w:r w:rsidR="001C321B">
        <w:rPr>
          <w:color w:val="000000"/>
          <w:sz w:val="21"/>
          <w:szCs w:val="21"/>
          <w:lang w:val="pl-PL"/>
        </w:rPr>
        <w:t>Marcin Sowiński</w:t>
      </w:r>
      <w:r w:rsidR="001B2E1D">
        <w:rPr>
          <w:color w:val="000000"/>
          <w:sz w:val="21"/>
          <w:szCs w:val="21"/>
          <w:lang w:val="pl-PL"/>
        </w:rPr>
        <w:t xml:space="preserve">, tel: 56 686 21 78, adres e-mail: </w:t>
      </w:r>
      <w:hyperlink r:id="rId5" w:history="1">
        <w:r w:rsidR="001C321B" w:rsidRPr="007F69CD">
          <w:rPr>
            <w:rStyle w:val="Hipercze"/>
            <w:sz w:val="21"/>
            <w:szCs w:val="21"/>
            <w:lang w:val="pl-PL"/>
          </w:rPr>
          <w:t>marcin.sowinski@grubno.pl</w:t>
        </w:r>
      </w:hyperlink>
      <w:r w:rsidR="001B2E1D">
        <w:rPr>
          <w:color w:val="000000"/>
          <w:sz w:val="21"/>
          <w:szCs w:val="21"/>
          <w:lang w:val="pl-PL"/>
        </w:rPr>
        <w:t xml:space="preserve"> </w:t>
      </w:r>
    </w:p>
    <w:p w:rsidR="001D300E" w:rsidRPr="001B2E1D" w:rsidRDefault="001D300E">
      <w:pPr>
        <w:numPr>
          <w:ilvl w:val="0"/>
          <w:numId w:val="3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lastRenderedPageBreak/>
        <w:t>Zmiana osób oraz nr do kontaktu, o których mowa w ust. 3 i 4 nie powoduje zmiany umowy. Zmiana następuje poprzez pisemne oświadczenie złożone drugiej Stronie umowy.</w:t>
      </w:r>
    </w:p>
    <w:p w:rsidR="001D300E" w:rsidRPr="001B2E1D" w:rsidRDefault="001D300E">
      <w:pPr>
        <w:numPr>
          <w:ilvl w:val="0"/>
          <w:numId w:val="3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Dostawy wraz z rozładunkiem do magazynu odbywać się będą na ryzyko i koszt Wykonawcy w oparciu o bieżące zamówienia Zamawiają</w:t>
      </w:r>
      <w:r w:rsidR="001C321B">
        <w:rPr>
          <w:color w:val="000000"/>
          <w:sz w:val="21"/>
          <w:szCs w:val="21"/>
          <w:lang w:val="pl-PL"/>
        </w:rPr>
        <w:t>cego w</w:t>
      </w:r>
      <w:r w:rsidR="000B4B1F">
        <w:rPr>
          <w:color w:val="000000"/>
          <w:sz w:val="21"/>
          <w:szCs w:val="21"/>
          <w:lang w:val="pl-PL"/>
        </w:rPr>
        <w:t xml:space="preserve"> dni robocze w godzinach 7:00-12</w:t>
      </w:r>
      <w:r w:rsidRPr="001B2E1D">
        <w:rPr>
          <w:color w:val="000000"/>
          <w:sz w:val="21"/>
          <w:szCs w:val="21"/>
          <w:lang w:val="pl-PL"/>
        </w:rPr>
        <w:t>:00.</w:t>
      </w:r>
    </w:p>
    <w:p w:rsidR="001D300E" w:rsidRPr="001B2E1D" w:rsidRDefault="001D300E">
      <w:pPr>
        <w:numPr>
          <w:ilvl w:val="0"/>
          <w:numId w:val="3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w:rsidR="001D300E" w:rsidRPr="001B2E1D" w:rsidRDefault="001D300E">
      <w:pPr>
        <w:tabs>
          <w:tab w:val="left" w:pos="1440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w:rsidR="001D300E" w:rsidRPr="001B2E1D" w:rsidRDefault="001D300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Zapłata z</w:t>
      </w:r>
      <w:r w:rsidR="001B2E1D">
        <w:rPr>
          <w:color w:val="000000"/>
          <w:sz w:val="21"/>
          <w:szCs w:val="21"/>
          <w:lang w:val="pl-PL"/>
        </w:rPr>
        <w:t>a</w:t>
      </w:r>
      <w:r w:rsidRPr="001B2E1D">
        <w:rPr>
          <w:color w:val="000000"/>
          <w:sz w:val="21"/>
          <w:szCs w:val="21"/>
          <w:lang w:val="pl-PL"/>
        </w:rPr>
        <w:t xml:space="preserve"> dostarczony i przyjęty towar nastąpi poleceniem przelewu na rachunek bankowy Wykonawcy w ciągu</w:t>
      </w:r>
      <w:r w:rsidRPr="001B2E1D">
        <w:rPr>
          <w:b/>
          <w:bCs/>
          <w:color w:val="000000"/>
          <w:sz w:val="21"/>
          <w:szCs w:val="21"/>
          <w:lang w:val="pl-PL"/>
        </w:rPr>
        <w:t xml:space="preserve"> </w:t>
      </w:r>
      <w:r w:rsidR="001B2E1D">
        <w:rPr>
          <w:color w:val="000000"/>
          <w:sz w:val="21"/>
          <w:szCs w:val="21"/>
          <w:lang w:val="pl-PL"/>
        </w:rPr>
        <w:t>14</w:t>
      </w:r>
      <w:r w:rsidRPr="001B2E1D">
        <w:rPr>
          <w:color w:val="000000"/>
          <w:sz w:val="21"/>
          <w:szCs w:val="21"/>
          <w:lang w:val="pl-PL"/>
        </w:rPr>
        <w:t xml:space="preserve"> dni od daty poprawnie wystawionej faktury VAT Zamawiającemu.</w:t>
      </w:r>
    </w:p>
    <w:p w:rsidR="001D300E" w:rsidRPr="001B2E1D" w:rsidRDefault="001D300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w:rsidR="001D300E" w:rsidRPr="001B2E1D" w:rsidRDefault="001D300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wystawia każdorazowo jedną fakturę obejmującą całość przedmiotu umowy objętego każdorazowym (jednym) zamówieniem, o którym mowa w §2 ust. 1 umowy.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4</w:t>
      </w:r>
    </w:p>
    <w:p w:rsidR="008E59C5" w:rsidRPr="00270EC0" w:rsidRDefault="008E59C5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270EC0">
        <w:rPr>
          <w:sz w:val="21"/>
          <w:szCs w:val="21"/>
        </w:rPr>
        <w:t xml:space="preserve">W ramach </w:t>
      </w:r>
      <w:proofErr w:type="spellStart"/>
      <w:r w:rsidRPr="00270EC0">
        <w:rPr>
          <w:sz w:val="21"/>
          <w:szCs w:val="21"/>
        </w:rPr>
        <w:t>wynagrodzenia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określonego</w:t>
      </w:r>
      <w:proofErr w:type="spellEnd"/>
      <w:r w:rsidRPr="00270EC0">
        <w:rPr>
          <w:sz w:val="21"/>
          <w:szCs w:val="21"/>
        </w:rPr>
        <w:t xml:space="preserve"> w § 3 </w:t>
      </w:r>
      <w:proofErr w:type="spellStart"/>
      <w:r w:rsidRPr="00270EC0">
        <w:rPr>
          <w:sz w:val="21"/>
          <w:szCs w:val="21"/>
        </w:rPr>
        <w:t>ust</w:t>
      </w:r>
      <w:proofErr w:type="spellEnd"/>
      <w:r w:rsidRPr="00270EC0">
        <w:rPr>
          <w:sz w:val="21"/>
          <w:szCs w:val="21"/>
        </w:rPr>
        <w:t xml:space="preserve">. 3 </w:t>
      </w:r>
      <w:proofErr w:type="spellStart"/>
      <w:r w:rsidRPr="00270EC0">
        <w:rPr>
          <w:sz w:val="21"/>
          <w:szCs w:val="21"/>
        </w:rPr>
        <w:t>niniejszej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Umowy</w:t>
      </w:r>
      <w:proofErr w:type="spellEnd"/>
      <w:r w:rsidRPr="00270EC0">
        <w:rPr>
          <w:sz w:val="21"/>
          <w:szCs w:val="21"/>
        </w:rPr>
        <w:t xml:space="preserve">, </w:t>
      </w:r>
      <w:proofErr w:type="spellStart"/>
      <w:r w:rsidRPr="00270EC0">
        <w:rPr>
          <w:sz w:val="21"/>
          <w:szCs w:val="21"/>
        </w:rPr>
        <w:t>Wykonawca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udziela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Zamawiającemu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gwarancji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jakościowej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na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dostarczone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materiały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eksploatacyjne</w:t>
      </w:r>
      <w:proofErr w:type="spellEnd"/>
      <w:r w:rsidRPr="00270EC0">
        <w:rPr>
          <w:sz w:val="21"/>
          <w:szCs w:val="21"/>
        </w:rPr>
        <w:t xml:space="preserve">, o </w:t>
      </w:r>
      <w:proofErr w:type="spellStart"/>
      <w:r w:rsidRPr="00270EC0">
        <w:rPr>
          <w:sz w:val="21"/>
          <w:szCs w:val="21"/>
        </w:rPr>
        <w:t>których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mowa</w:t>
      </w:r>
      <w:proofErr w:type="spellEnd"/>
      <w:r w:rsidRPr="00270EC0">
        <w:rPr>
          <w:sz w:val="21"/>
          <w:szCs w:val="21"/>
        </w:rPr>
        <w:t xml:space="preserve"> w § 1 </w:t>
      </w:r>
      <w:proofErr w:type="spellStart"/>
      <w:r w:rsidRPr="00270EC0">
        <w:rPr>
          <w:sz w:val="21"/>
          <w:szCs w:val="21"/>
        </w:rPr>
        <w:t>niniejszej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Umowy</w:t>
      </w:r>
      <w:proofErr w:type="spellEnd"/>
      <w:r w:rsidRPr="00270EC0">
        <w:rPr>
          <w:sz w:val="21"/>
          <w:szCs w:val="21"/>
        </w:rPr>
        <w:t xml:space="preserve">, </w:t>
      </w:r>
      <w:proofErr w:type="spellStart"/>
      <w:r w:rsidRPr="00270EC0">
        <w:rPr>
          <w:sz w:val="21"/>
          <w:szCs w:val="21"/>
        </w:rPr>
        <w:t>na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okres</w:t>
      </w:r>
      <w:proofErr w:type="spellEnd"/>
      <w:r w:rsidRPr="00270EC0">
        <w:rPr>
          <w:sz w:val="21"/>
          <w:szCs w:val="21"/>
        </w:rPr>
        <w:t xml:space="preserve"> 12 </w:t>
      </w:r>
      <w:proofErr w:type="spellStart"/>
      <w:r w:rsidRPr="00270EC0">
        <w:rPr>
          <w:sz w:val="21"/>
          <w:szCs w:val="21"/>
        </w:rPr>
        <w:t>miesięcy</w:t>
      </w:r>
      <w:proofErr w:type="spellEnd"/>
      <w:r w:rsidRPr="00270EC0">
        <w:rPr>
          <w:sz w:val="21"/>
          <w:szCs w:val="21"/>
        </w:rPr>
        <w:t xml:space="preserve">, </w:t>
      </w:r>
      <w:proofErr w:type="spellStart"/>
      <w:r w:rsidRPr="00270EC0">
        <w:rPr>
          <w:sz w:val="21"/>
          <w:szCs w:val="21"/>
        </w:rPr>
        <w:t>liczony</w:t>
      </w:r>
      <w:proofErr w:type="spellEnd"/>
      <w:r w:rsidRPr="00270EC0">
        <w:rPr>
          <w:sz w:val="21"/>
          <w:szCs w:val="21"/>
        </w:rPr>
        <w:t xml:space="preserve"> od </w:t>
      </w:r>
      <w:proofErr w:type="spellStart"/>
      <w:r w:rsidRPr="00270EC0">
        <w:rPr>
          <w:sz w:val="21"/>
          <w:szCs w:val="21"/>
        </w:rPr>
        <w:t>dnia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dostawy</w:t>
      </w:r>
      <w:proofErr w:type="spellEnd"/>
      <w:r w:rsidRPr="00270EC0">
        <w:rPr>
          <w:sz w:val="21"/>
          <w:szCs w:val="21"/>
        </w:rPr>
        <w:t>.</w:t>
      </w:r>
    </w:p>
    <w:p w:rsidR="008E59C5" w:rsidRPr="00270EC0" w:rsidRDefault="008E59C5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proofErr w:type="spellStart"/>
      <w:r w:rsidRPr="00270EC0">
        <w:rPr>
          <w:sz w:val="21"/>
          <w:szCs w:val="21"/>
        </w:rPr>
        <w:t>Jakość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dostarczanych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przez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Wykonawcę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materiałów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eksploatacyjnych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będzie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sprawdzana</w:t>
      </w:r>
      <w:proofErr w:type="spellEnd"/>
      <w:r w:rsidRPr="00270EC0">
        <w:rPr>
          <w:sz w:val="21"/>
          <w:szCs w:val="21"/>
        </w:rPr>
        <w:t xml:space="preserve"> w </w:t>
      </w:r>
      <w:proofErr w:type="spellStart"/>
      <w:r w:rsidRPr="00270EC0">
        <w:rPr>
          <w:sz w:val="21"/>
          <w:szCs w:val="21"/>
        </w:rPr>
        <w:t>trakcie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instalacji</w:t>
      </w:r>
      <w:proofErr w:type="spellEnd"/>
      <w:r w:rsidRPr="00270EC0">
        <w:rPr>
          <w:sz w:val="21"/>
          <w:szCs w:val="21"/>
        </w:rPr>
        <w:t xml:space="preserve"> w </w:t>
      </w:r>
      <w:proofErr w:type="spellStart"/>
      <w:r w:rsidRPr="00270EC0">
        <w:rPr>
          <w:sz w:val="21"/>
          <w:szCs w:val="21"/>
        </w:rPr>
        <w:t>urządzeniach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Zamawiającego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oraz</w:t>
      </w:r>
      <w:proofErr w:type="spellEnd"/>
      <w:r w:rsidRPr="00270EC0">
        <w:rPr>
          <w:sz w:val="21"/>
          <w:szCs w:val="21"/>
        </w:rPr>
        <w:t xml:space="preserve"> w </w:t>
      </w:r>
      <w:proofErr w:type="spellStart"/>
      <w:r w:rsidRPr="00270EC0">
        <w:rPr>
          <w:sz w:val="21"/>
          <w:szCs w:val="21"/>
        </w:rPr>
        <w:t>trakcie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ich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używania</w:t>
      </w:r>
      <w:proofErr w:type="spellEnd"/>
      <w:r w:rsidRPr="00270EC0">
        <w:rPr>
          <w:sz w:val="21"/>
          <w:szCs w:val="21"/>
        </w:rPr>
        <w:t xml:space="preserve"> – </w:t>
      </w:r>
      <w:proofErr w:type="spellStart"/>
      <w:r w:rsidRPr="00270EC0">
        <w:rPr>
          <w:sz w:val="21"/>
          <w:szCs w:val="21"/>
        </w:rPr>
        <w:t>między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innymi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na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podstawie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poprawności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wydruku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stron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testowych</w:t>
      </w:r>
      <w:proofErr w:type="spellEnd"/>
      <w:r w:rsidRPr="00270EC0">
        <w:rPr>
          <w:sz w:val="21"/>
          <w:szCs w:val="21"/>
        </w:rPr>
        <w:t>.</w:t>
      </w:r>
    </w:p>
    <w:p w:rsidR="008E59C5" w:rsidRPr="00270EC0" w:rsidRDefault="008E59C5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proofErr w:type="spellStart"/>
      <w:r w:rsidRPr="00270EC0">
        <w:rPr>
          <w:sz w:val="21"/>
          <w:szCs w:val="21"/>
        </w:rPr>
        <w:t>Wykonawca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bierze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na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siebie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pełną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odpowiedzialność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za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uszkodzenia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sprzętu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Zamawiającego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spowodowane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używaniem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dostarczonych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przez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Wykonawcę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materiałów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eksploatacyjnych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niezależnie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od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tego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czy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sprzęt</w:t>
      </w:r>
      <w:proofErr w:type="spellEnd"/>
      <w:r w:rsidRPr="00270EC0">
        <w:rPr>
          <w:sz w:val="21"/>
          <w:szCs w:val="21"/>
        </w:rPr>
        <w:t xml:space="preserve"> jest </w:t>
      </w:r>
      <w:proofErr w:type="spellStart"/>
      <w:r w:rsidRPr="00270EC0">
        <w:rPr>
          <w:sz w:val="21"/>
          <w:szCs w:val="21"/>
        </w:rPr>
        <w:t>objęty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gwarancją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producenta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czy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nie</w:t>
      </w:r>
      <w:proofErr w:type="spellEnd"/>
      <w:r w:rsidRPr="00270EC0">
        <w:rPr>
          <w:sz w:val="21"/>
          <w:szCs w:val="21"/>
        </w:rPr>
        <w:t>.</w:t>
      </w:r>
    </w:p>
    <w:p w:rsidR="008E59C5" w:rsidRPr="00270EC0" w:rsidRDefault="008E59C5" w:rsidP="008E59C5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270EC0">
        <w:rPr>
          <w:sz w:val="21"/>
          <w:szCs w:val="21"/>
        </w:rPr>
        <w:t xml:space="preserve">W </w:t>
      </w:r>
      <w:proofErr w:type="spellStart"/>
      <w:r w:rsidRPr="00270EC0">
        <w:rPr>
          <w:sz w:val="21"/>
          <w:szCs w:val="21"/>
        </w:rPr>
        <w:t>przypadku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uszkodzenia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lub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zanieczyszczenia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urządzenia</w:t>
      </w:r>
      <w:proofErr w:type="spellEnd"/>
      <w:r w:rsidRPr="00270EC0">
        <w:rPr>
          <w:sz w:val="21"/>
          <w:szCs w:val="21"/>
        </w:rPr>
        <w:t xml:space="preserve">, w </w:t>
      </w:r>
      <w:proofErr w:type="spellStart"/>
      <w:r w:rsidRPr="00270EC0">
        <w:rPr>
          <w:sz w:val="21"/>
          <w:szCs w:val="21"/>
        </w:rPr>
        <w:t>wyniku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użycia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dostarczonych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przez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Wykonawcę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materiałów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eksploatacyjnych</w:t>
      </w:r>
      <w:proofErr w:type="spellEnd"/>
      <w:r w:rsidRPr="00270EC0">
        <w:rPr>
          <w:sz w:val="21"/>
          <w:szCs w:val="21"/>
        </w:rPr>
        <w:t xml:space="preserve">, </w:t>
      </w:r>
      <w:proofErr w:type="spellStart"/>
      <w:r w:rsidRPr="00270EC0">
        <w:rPr>
          <w:sz w:val="21"/>
          <w:szCs w:val="21"/>
        </w:rPr>
        <w:t>Wykonawca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zobowiązuje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się</w:t>
      </w:r>
      <w:proofErr w:type="spellEnd"/>
      <w:r w:rsidRPr="00270EC0">
        <w:rPr>
          <w:sz w:val="21"/>
          <w:szCs w:val="21"/>
        </w:rPr>
        <w:t xml:space="preserve"> do </w:t>
      </w:r>
      <w:proofErr w:type="spellStart"/>
      <w:r w:rsidRPr="00270EC0">
        <w:rPr>
          <w:sz w:val="21"/>
          <w:szCs w:val="21"/>
        </w:rPr>
        <w:t>się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pokrycia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kosztów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naprawy</w:t>
      </w:r>
      <w:proofErr w:type="spellEnd"/>
      <w:r w:rsidRPr="00270EC0">
        <w:rPr>
          <w:sz w:val="21"/>
          <w:szCs w:val="21"/>
        </w:rPr>
        <w:t>/</w:t>
      </w:r>
      <w:proofErr w:type="spellStart"/>
      <w:r w:rsidRPr="00270EC0">
        <w:rPr>
          <w:sz w:val="21"/>
          <w:szCs w:val="21"/>
        </w:rPr>
        <w:t>czyszczenia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urządzenia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oraz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obsługi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serwisowej</w:t>
      </w:r>
      <w:proofErr w:type="spellEnd"/>
      <w:r w:rsidRPr="00270EC0">
        <w:rPr>
          <w:sz w:val="21"/>
          <w:szCs w:val="21"/>
        </w:rPr>
        <w:t>.</w:t>
      </w:r>
    </w:p>
    <w:p w:rsidR="008E59C5" w:rsidRPr="00270EC0" w:rsidRDefault="008E59C5" w:rsidP="008E59C5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270EC0">
        <w:rPr>
          <w:sz w:val="21"/>
          <w:szCs w:val="21"/>
        </w:rPr>
        <w:t xml:space="preserve">Po </w:t>
      </w:r>
      <w:proofErr w:type="spellStart"/>
      <w:r w:rsidRPr="00270EC0">
        <w:rPr>
          <w:sz w:val="21"/>
          <w:szCs w:val="21"/>
        </w:rPr>
        <w:t>naprawie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lub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czyszczeniu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Zamawiający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obciąży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Wykonawcę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na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podstawie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faktury</w:t>
      </w:r>
      <w:proofErr w:type="spellEnd"/>
      <w:r w:rsidRPr="00270EC0">
        <w:rPr>
          <w:sz w:val="21"/>
          <w:szCs w:val="21"/>
        </w:rPr>
        <w:t xml:space="preserve"> z </w:t>
      </w:r>
      <w:proofErr w:type="spellStart"/>
      <w:r w:rsidRPr="00270EC0">
        <w:rPr>
          <w:sz w:val="21"/>
          <w:szCs w:val="21"/>
        </w:rPr>
        <w:t>serwisu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oraz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protokołu</w:t>
      </w:r>
      <w:proofErr w:type="spellEnd"/>
      <w:r w:rsidRPr="00270EC0">
        <w:rPr>
          <w:sz w:val="21"/>
          <w:szCs w:val="21"/>
        </w:rPr>
        <w:t xml:space="preserve"> </w:t>
      </w:r>
      <w:proofErr w:type="spellStart"/>
      <w:r w:rsidRPr="00270EC0">
        <w:rPr>
          <w:sz w:val="21"/>
          <w:szCs w:val="21"/>
        </w:rPr>
        <w:t>naprawy</w:t>
      </w:r>
      <w:proofErr w:type="spellEnd"/>
      <w:r w:rsidRPr="00270EC0">
        <w:rPr>
          <w:sz w:val="21"/>
          <w:szCs w:val="21"/>
        </w:rPr>
        <w:t>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Reklamacja będzie przesłana faxem bądź e-mailem przez pracownika wyznaczonego przez Zamawiającego.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dostarczenia towarów nie zamówionych przez Zamawiającego zostaną one zwrócone Wykonawcy na jego koszt.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 xml:space="preserve">§ 5 </w:t>
      </w:r>
    </w:p>
    <w:p w:rsidR="001D300E" w:rsidRPr="001B2E1D" w:rsidRDefault="001D300E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Umowa obowiązuje </w:t>
      </w:r>
      <w:r w:rsidR="001C321B">
        <w:rPr>
          <w:b/>
          <w:bCs/>
          <w:color w:val="000000"/>
          <w:sz w:val="21"/>
          <w:szCs w:val="21"/>
          <w:lang w:val="pl-PL"/>
        </w:rPr>
        <w:t xml:space="preserve">od </w:t>
      </w:r>
      <w:r w:rsidR="004C6FD5">
        <w:rPr>
          <w:b/>
          <w:bCs/>
          <w:color w:val="000000"/>
          <w:sz w:val="21"/>
          <w:szCs w:val="21"/>
          <w:lang w:val="pl-PL"/>
        </w:rPr>
        <w:t>dnia 16.08</w:t>
      </w:r>
      <w:r w:rsidR="009E2AC8">
        <w:rPr>
          <w:b/>
          <w:bCs/>
          <w:color w:val="000000"/>
          <w:sz w:val="21"/>
          <w:szCs w:val="21"/>
          <w:lang w:val="pl-PL"/>
        </w:rPr>
        <w:t>.2023</w:t>
      </w:r>
      <w:r w:rsidR="004C6FD5">
        <w:rPr>
          <w:b/>
          <w:bCs/>
          <w:color w:val="000000"/>
          <w:sz w:val="21"/>
          <w:szCs w:val="21"/>
          <w:lang w:val="pl-PL"/>
        </w:rPr>
        <w:t xml:space="preserve"> r. do dnia 31.12</w:t>
      </w:r>
      <w:r w:rsidR="009E2AC8">
        <w:rPr>
          <w:b/>
          <w:bCs/>
          <w:color w:val="000000"/>
          <w:sz w:val="21"/>
          <w:szCs w:val="21"/>
          <w:lang w:val="pl-PL"/>
        </w:rPr>
        <w:t>.2023</w:t>
      </w:r>
      <w:r w:rsidRPr="001B2E1D">
        <w:rPr>
          <w:b/>
          <w:bCs/>
          <w:color w:val="000000"/>
          <w:sz w:val="21"/>
          <w:szCs w:val="21"/>
          <w:lang w:val="pl-PL"/>
        </w:rPr>
        <w:t xml:space="preserve"> r., bądź wcześniejszego wyczerpania kwoty, o której mowa w § 1 ust. 4.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6</w:t>
      </w:r>
    </w:p>
    <w:p w:rsidR="001D300E" w:rsidRPr="001B2E1D" w:rsidRDefault="001D300E">
      <w:pPr>
        <w:numPr>
          <w:ilvl w:val="0"/>
          <w:numId w:val="4"/>
        </w:numPr>
        <w:tabs>
          <w:tab w:val="left" w:pos="-13"/>
          <w:tab w:val="left" w:pos="271"/>
          <w:tab w:val="left" w:pos="1001"/>
        </w:tabs>
        <w:spacing w:line="100" w:lineRule="atLeast"/>
        <w:ind w:left="0" w:hanging="15"/>
        <w:jc w:val="both"/>
        <w:rPr>
          <w:rStyle w:val="Domylnaczcionkaakapitu1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Zamawiającemu  przysługuje prawo </w:t>
      </w:r>
      <w:r w:rsidRPr="001B2E1D">
        <w:rPr>
          <w:color w:val="000000"/>
          <w:sz w:val="21"/>
          <w:szCs w:val="21"/>
          <w:lang w:val="pl-PL"/>
        </w:rPr>
        <w:t xml:space="preserve">rozwiązania umowy </w:t>
      </w:r>
      <w:r w:rsidRPr="001B2E1D">
        <w:rPr>
          <w:rStyle w:val="Domylnaczcionkaakapitu1"/>
          <w:color w:val="000000"/>
          <w:sz w:val="21"/>
          <w:szCs w:val="21"/>
          <w:lang w:val="pl-PL"/>
        </w:rPr>
        <w:t>bez okresu wypowiedzenia w następujących przypadkach:</w:t>
      </w:r>
    </w:p>
    <w:p w:rsidR="001D300E" w:rsidRPr="001B2E1D" w:rsidRDefault="001D300E">
      <w:pPr>
        <w:spacing w:line="100" w:lineRule="atLeast"/>
        <w:jc w:val="both"/>
        <w:rPr>
          <w:rStyle w:val="Domylnaczcionkaakapitu1"/>
          <w:color w:val="000000"/>
          <w:sz w:val="21"/>
          <w:szCs w:val="21"/>
          <w:lang w:val="pl-PL"/>
        </w:rPr>
      </w:pPr>
      <w:r w:rsidRPr="001B2E1D">
        <w:rPr>
          <w:rStyle w:val="Domylnaczcionkaakapitu1"/>
          <w:sz w:val="21"/>
          <w:szCs w:val="21"/>
          <w:lang w:val="pl-PL"/>
        </w:rPr>
        <w:t xml:space="preserve">1) Wykonawca dopuszcza się niewykonania lub nienależytego wykonania umowy, w szczególności w przypadku trzykrotnego nie dotrzymania terminów dostaw przedmiotu umowy </w:t>
      </w:r>
      <w:r w:rsidRPr="001B2E1D">
        <w:rPr>
          <w:rStyle w:val="Domylnaczcionkaakapitu1"/>
          <w:color w:val="000000"/>
          <w:sz w:val="21"/>
          <w:szCs w:val="21"/>
          <w:lang w:val="pl-PL"/>
        </w:rPr>
        <w:t>w trybie zwykłym.</w:t>
      </w:r>
    </w:p>
    <w:p w:rsidR="001D300E" w:rsidRPr="001B2E1D" w:rsidRDefault="001D300E">
      <w:pPr>
        <w:numPr>
          <w:ilvl w:val="0"/>
          <w:numId w:val="4"/>
        </w:numPr>
        <w:tabs>
          <w:tab w:val="left" w:pos="-13"/>
          <w:tab w:val="left" w:pos="271"/>
          <w:tab w:val="left" w:pos="1001"/>
        </w:tabs>
        <w:spacing w:line="100" w:lineRule="atLeast"/>
        <w:ind w:left="0" w:hanging="15"/>
        <w:jc w:val="both"/>
        <w:rPr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W przypadku, o którym mowa w </w:t>
      </w:r>
      <w:r w:rsidRPr="001B2E1D">
        <w:rPr>
          <w:color w:val="000000"/>
          <w:sz w:val="21"/>
          <w:szCs w:val="21"/>
          <w:lang w:val="pl-PL"/>
        </w:rPr>
        <w:t>§ 6 ust. 1, wykonawca może żądać wyłącznie wynagrodzenia należnego z tytułu części umowy.</w:t>
      </w:r>
    </w:p>
    <w:p w:rsidR="001D300E" w:rsidRPr="001B2E1D" w:rsidRDefault="001D300E">
      <w:pPr>
        <w:numPr>
          <w:ilvl w:val="0"/>
          <w:numId w:val="4"/>
        </w:numPr>
        <w:tabs>
          <w:tab w:val="left" w:pos="-43"/>
          <w:tab w:val="left" w:pos="241"/>
          <w:tab w:val="left" w:pos="971"/>
        </w:tabs>
        <w:spacing w:line="100" w:lineRule="atLeast"/>
        <w:ind w:left="-15" w:firstLine="15"/>
        <w:jc w:val="both"/>
        <w:rPr>
          <w:rFonts w:eastAsia="TimesNewRomanPSMT"/>
          <w:color w:val="000000"/>
          <w:sz w:val="21"/>
          <w:szCs w:val="21"/>
          <w:lang w:val="pl-PL"/>
        </w:rPr>
      </w:pPr>
      <w:r w:rsidRPr="001B2E1D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7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żąda od Wykonawcy zapłaty kary umownej w przypadku nieterminowych dostaw bądź odmowy dokonania dostawy w wysokości 0,2 % wartości niezrealizowanej części zamówienia brutto za każdy dzień zwłoki ponad termin określony w § 2 ust. 1 umowy.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może żądać od Wykonawcy zapłaty kary umownej w przypadku nie dokonania wymiany towaru wadliwego na towar bez wad w wysokości 0,2 % wartości towaru wadliwego brutto za każdy dzień zwłoki ponad termin określony w § 4 ust. 8 umowy.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W przypadku zwłoki w dostawach towaru ponad termin określony w § 2 ust. 1 umowy oraz w przypadku zwłoki w wymianie towaru na wolny od wad, Zamawiający, po uprzednim zawiadomieniu Wykonawcy, ma prawo dokonać zakupu towaru na rynku i odmówić przyjęcia spóźnionej dostawy. W tym przypadku Wykonawca zobowiązany jest do pokrycia ewentualnej udokumentowanej różnicy </w:t>
      </w:r>
      <w:r w:rsidRPr="001B2E1D">
        <w:rPr>
          <w:sz w:val="21"/>
          <w:szCs w:val="21"/>
          <w:lang w:val="pl-PL"/>
        </w:rPr>
        <w:lastRenderedPageBreak/>
        <w:t>pomiędzy cenami wynikającymi z niniejszej umowy a cenami towarów zakupionymi przez Zamawiającego.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Zamawiający może naliczyć Wykonawcy karę umowną w wysokości 5 % brutto wartości części umowy pozostałej do realizacji określonej w § 1 ust. 4 umowy w przypadku odstąpienia od umowy przez Zamawiającego z przyczyn leżących po stronie Wykonawcy.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Zamawiający ma prawo potrącić kary umowne z wynagrodzenia Wykonawcy. </w:t>
      </w:r>
    </w:p>
    <w:p w:rsidR="001D300E" w:rsidRPr="001B2E1D" w:rsidRDefault="001D300E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8</w:t>
      </w:r>
    </w:p>
    <w:p w:rsidR="001D300E" w:rsidRPr="001B2E1D" w:rsidRDefault="001D300E">
      <w:pPr>
        <w:autoSpaceDE w:val="0"/>
        <w:spacing w:line="100" w:lineRule="atLeast"/>
        <w:jc w:val="both"/>
        <w:rPr>
          <w:rFonts w:eastAsia="ArialMT"/>
          <w:color w:val="000000"/>
          <w:spacing w:val="-3"/>
          <w:sz w:val="21"/>
          <w:szCs w:val="21"/>
          <w:lang w:val="pl-PL"/>
        </w:rPr>
      </w:pPr>
      <w:r w:rsidRPr="001B2E1D">
        <w:rPr>
          <w:rFonts w:eastAsia="ArialMT"/>
          <w:color w:val="000000"/>
          <w:sz w:val="21"/>
          <w:szCs w:val="21"/>
          <w:lang w:val="pl-PL"/>
        </w:rPr>
        <w:t xml:space="preserve">1. </w:t>
      </w:r>
      <w:r w:rsidRPr="001B2E1D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której dokonano wyboru Wykonawcy, z zastrzeżeniem: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stosowania przez Wykonawcę/ producenta czasowych lub jednorazowych cen promocyjnych bądź upustów obniżenie cen następuje za pisemnym powiadomieniem Zamawiającego i nie wymaga zawarcia aneksu do umowy,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obniżki cen Wykonawca zobowiązany jest uwzględnić je od dnia obowiązywania nowych cen. Powyższe następuje za pisemnym powiadomieniem Zamawiającego i nie wymaga zawarcia aneksu do umowy. Korekta cen w przypadku obniżenia  cen nie ma zastosowania, jeśli w ramach Umowy towar oferowany jest po niższej cenie,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wstrzymania produkcji lub wycofania z obrotu przedmiotu umowy i jednoczesnym braku możliwości dostarczenia zamiennika w cenie nie wyższej niż produktu podanego w załączniku do umowy, Zamawiający wyraża zgodę w formie aneksu na wyłączenie tego produktu z umowy bez konieczności ponoszenia kary przez Wykonawcę,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zmiana wielkości opakowania i w konsekwencji ceny jednostkowej, w przypadkach, w których jest to korzystne dla Zamawiającego i nie można było przewidzieć w chwili zawierania umowy – w konsekwencji tej zmiany wartość całkowita umowy brutto nie wzrośnie. Powyższe następuje za pisemnym powiadomieniem Zamawiającego i nie wymaga zawarcia aneksu do umowy,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przewiduje możliwość aneksowania terminu obowiązywania umowy w przypadku jej niezrealizowania pod względem wartościowym i ilościowym w obowiązującym terminie umowy. Aneks zawarty będzie nie później niż w ostatnim dniu obowiązywania niniejszej umowy i wydłużać może okres jej obowiązywania nie dłużej niż o 3 miesiące,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rFonts w:eastAsia="Arial Unicode MS"/>
          <w:color w:val="000000"/>
          <w:sz w:val="21"/>
          <w:szCs w:val="21"/>
          <w:lang w:val="pl-PL"/>
        </w:rPr>
      </w:pPr>
      <w:r w:rsidRPr="001B2E1D">
        <w:rPr>
          <w:rFonts w:eastAsia="Arial Unicode MS"/>
          <w:color w:val="000000"/>
          <w:sz w:val="21"/>
          <w:szCs w:val="21"/>
          <w:lang w:val="pl-PL"/>
        </w:rPr>
        <w:t>zmiany terminu wykonania przedmiotu umowy w przypadku, gdy konieczność wprowadzenia zmian wynika z okoliczności trudnych do przewidzenia, przy zachowaniu należytej staranności, w chwili zawarcia umowy, na które to okoliczności Strony nie miały wpływu, w tym spowodowanych zmianą powszechnie obowiązujących przepisów prawa lub wynikających z prawomocnych orzeczeń lub ostatecznych aktów administracyjnych właściwych organów – w takim zakresie, w jakim będzie to niezbędne w celu dostosowania postanowień umowy do zaistniałego stanu prawnego lub faktycznego; siłą wyższą – rozumianą jako wystąpienie zdarzenia nadzwyczajnego, zewnętrznego, niemożliwego do przewidzenia i zapobieżenia, którego nie dało się uniknąć nawet przy zachowaniu najwyższej staranności, a które uniemożliwia Wykonawcy wykonanie jego zobowiązania w całości lub części.</w:t>
      </w:r>
    </w:p>
    <w:p w:rsidR="001D300E" w:rsidRPr="001B2E1D" w:rsidRDefault="001D300E">
      <w:pPr>
        <w:numPr>
          <w:ilvl w:val="0"/>
          <w:numId w:val="7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Strony umowy dopuszczają możliwość zmiany wysokości wynagrodzenia należnego Wykonawcy w przypadku zmiany: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rFonts w:eastAsia="Arial Unicode MS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ab/>
        <w:t xml:space="preserve">a) stawki podatku od towarów i usług.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 xml:space="preserve">Powyższe następuje za pisemnym powiadomieniem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ab/>
        <w:t>Zamawiającego i nie wymaga zawarcia aneksu do umowy.</w:t>
      </w:r>
    </w:p>
    <w:p w:rsidR="001D300E" w:rsidRPr="001B2E1D" w:rsidRDefault="001D300E">
      <w:pPr>
        <w:numPr>
          <w:ilvl w:val="0"/>
          <w:numId w:val="7"/>
        </w:numPr>
        <w:autoSpaceDE w:val="0"/>
        <w:spacing w:line="100" w:lineRule="atLeast"/>
        <w:jc w:val="both"/>
        <w:rPr>
          <w:rFonts w:eastAsia="Tahoma"/>
          <w:color w:val="000000"/>
          <w:sz w:val="21"/>
          <w:szCs w:val="21"/>
          <w:lang w:val="pl-PL"/>
        </w:rPr>
      </w:pPr>
      <w:r w:rsidRPr="001B2E1D">
        <w:rPr>
          <w:rFonts w:eastAsia="Tahoma"/>
          <w:color w:val="000000"/>
          <w:sz w:val="21"/>
          <w:szCs w:val="21"/>
          <w:lang w:val="pl-PL"/>
        </w:rPr>
        <w:t>Zmiana zapisów umowy, może być inicjowana przez Zamawiającego i Wykonawcę z zachowaniem formy pisemnej. Zmiany zapisów umowy winno zostać udokumentowane właściwym uzasadnieniem.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9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10</w:t>
      </w:r>
    </w:p>
    <w:p w:rsidR="001D300E" w:rsidRPr="001B2E1D" w:rsidRDefault="001D300E" w:rsidP="001F6DBC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>WYKONAWCA</w:t>
      </w:r>
    </w:p>
    <w:p w:rsidR="001D300E" w:rsidRPr="001B2E1D" w:rsidRDefault="001D300E">
      <w:pPr>
        <w:spacing w:line="100" w:lineRule="atLeast"/>
        <w:rPr>
          <w:sz w:val="21"/>
          <w:szCs w:val="21"/>
          <w:lang w:val="pl-PL"/>
        </w:rPr>
      </w:pPr>
    </w:p>
    <w:sectPr w:rsidR="001D300E" w:rsidRPr="001B2E1D" w:rsidSect="0045360B">
      <w:pgSz w:w="12240" w:h="15840"/>
      <w:pgMar w:top="568" w:right="1455" w:bottom="1135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1517608"/>
    <w:multiLevelType w:val="hybridMultilevel"/>
    <w:tmpl w:val="91DE9E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D"/>
    <w:rsid w:val="000B4B1F"/>
    <w:rsid w:val="001B2E1D"/>
    <w:rsid w:val="001C321B"/>
    <w:rsid w:val="001D300E"/>
    <w:rsid w:val="001F6DBC"/>
    <w:rsid w:val="00270EC0"/>
    <w:rsid w:val="00392CED"/>
    <w:rsid w:val="00412D72"/>
    <w:rsid w:val="0045360B"/>
    <w:rsid w:val="004536A3"/>
    <w:rsid w:val="004C6FD5"/>
    <w:rsid w:val="00586B23"/>
    <w:rsid w:val="0070337B"/>
    <w:rsid w:val="008E59C5"/>
    <w:rsid w:val="009E2AC8"/>
    <w:rsid w:val="00A3093F"/>
    <w:rsid w:val="00AC3CF0"/>
    <w:rsid w:val="00D34D55"/>
    <w:rsid w:val="00F04EAE"/>
    <w:rsid w:val="00F0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BA2EC9B-652B-4642-A0BF-31D0951A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efaultParagraphFont">
    <w:name w:val="Default Paragraph Font"/>
  </w:style>
  <w:style w:type="character" w:styleId="Uwydatnienie">
    <w:name w:val="Emphasis"/>
    <w:qFormat/>
    <w:rPr>
      <w:i/>
      <w:iCs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character" w:styleId="Pogrubienie">
    <w:name w:val="Strong"/>
    <w:qFormat/>
    <w:rPr>
      <w:b/>
      <w:bCs/>
    </w:rPr>
  </w:style>
  <w:style w:type="character" w:customStyle="1" w:styleId="tekstdokbold">
    <w:name w:val="tekst dok. bold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inski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mailto:marcin.sowinski@grubno.pl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Domagalski</dc:creator>
  <cp:keywords/>
  <cp:lastModifiedBy>Marcin Sowinski</cp:lastModifiedBy>
  <cp:revision>2</cp:revision>
  <cp:lastPrinted>2022-11-24T11:59:00Z</cp:lastPrinted>
  <dcterms:created xsi:type="dcterms:W3CDTF">2023-07-25T06:34:00Z</dcterms:created>
  <dcterms:modified xsi:type="dcterms:W3CDTF">2023-07-25T06:34:00Z</dcterms:modified>
</cp:coreProperties>
</file>