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7722C3">
        <w:rPr>
          <w:b/>
          <w:bCs/>
          <w:sz w:val="21"/>
          <w:szCs w:val="21"/>
          <w:lang w:val="pl-PL"/>
        </w:rPr>
        <w:t xml:space="preserve"> </w:t>
      </w:r>
      <w:r w:rsidR="00D90E7C">
        <w:rPr>
          <w:b/>
          <w:bCs/>
          <w:sz w:val="21"/>
          <w:szCs w:val="21"/>
          <w:lang w:val="pl-PL"/>
        </w:rPr>
        <w:t>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proofErr w:type="spellStart"/>
      <w:r w:rsidR="001B2E1D" w:rsidRPr="000B0CB8">
        <w:rPr>
          <w:b/>
        </w:rPr>
        <w:t>mgr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3066B6">
        <w:rPr>
          <w:b/>
          <w:sz w:val="22"/>
          <w:szCs w:val="22"/>
        </w:rPr>
        <w:t>……………………………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0C5B06">
        <w:rPr>
          <w:b/>
        </w:rPr>
        <w:t xml:space="preserve">02/12/2023 z </w:t>
      </w:r>
      <w:proofErr w:type="spellStart"/>
      <w:r w:rsidR="000C5B06">
        <w:rPr>
          <w:b/>
        </w:rPr>
        <w:t>dnia</w:t>
      </w:r>
      <w:proofErr w:type="spellEnd"/>
      <w:r w:rsidR="000C5B06">
        <w:rPr>
          <w:b/>
        </w:rPr>
        <w:t xml:space="preserve"> 14</w:t>
      </w:r>
      <w:r w:rsidR="000E4D79">
        <w:rPr>
          <w:b/>
        </w:rPr>
        <w:t>.12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2E5FFE" w:rsidRP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dostawy </w:t>
      </w:r>
      <w:r w:rsidR="00BB6C0C">
        <w:rPr>
          <w:b/>
          <w:color w:val="000000"/>
          <w:sz w:val="21"/>
          <w:szCs w:val="21"/>
          <w:lang w:val="pl-PL"/>
        </w:rPr>
        <w:t>samodzielnego centrum druku e-Legitymacji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BC2DEA" w:rsidRPr="002E5FFE">
        <w:rPr>
          <w:b/>
          <w:color w:val="000000"/>
          <w:sz w:val="21"/>
          <w:szCs w:val="21"/>
          <w:lang w:val="pl-PL"/>
        </w:rPr>
        <w:t>………………</w:t>
      </w:r>
      <w:r w:rsidR="00C54AD1" w:rsidRPr="002E5FFE">
        <w:rPr>
          <w:b/>
          <w:color w:val="000000"/>
          <w:sz w:val="21"/>
          <w:szCs w:val="21"/>
          <w:lang w:val="pl-PL"/>
        </w:rPr>
        <w:t>brutto (słownie: ……………………………)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BC2DEA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color w:val="000000"/>
          <w:sz w:val="21"/>
          <w:szCs w:val="21"/>
          <w:lang w:val="pl-PL"/>
        </w:rPr>
        <w:t>Dostawa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0C5B06">
        <w:rPr>
          <w:b/>
          <w:color w:val="000000"/>
          <w:sz w:val="21"/>
          <w:szCs w:val="21"/>
          <w:lang w:val="pl-PL"/>
        </w:rPr>
        <w:t>samodzielnego centrum druku e-Legitymacji</w:t>
      </w:r>
      <w:r w:rsidRPr="00C54AD1">
        <w:rPr>
          <w:color w:val="000000"/>
          <w:sz w:val="21"/>
          <w:szCs w:val="21"/>
          <w:lang w:val="pl-PL"/>
        </w:rPr>
        <w:t xml:space="preserve"> 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0C5B06">
        <w:rPr>
          <w:b/>
          <w:color w:val="000000"/>
          <w:sz w:val="21"/>
          <w:szCs w:val="21"/>
          <w:lang w:val="pl-PL"/>
        </w:rPr>
        <w:t>28</w:t>
      </w:r>
      <w:r w:rsidR="000E4D79">
        <w:rPr>
          <w:b/>
          <w:color w:val="000000"/>
          <w:sz w:val="21"/>
          <w:szCs w:val="21"/>
          <w:lang w:val="pl-PL"/>
        </w:rPr>
        <w:t>.12</w:t>
      </w:r>
      <w:r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BC2DEA" w:rsidRPr="002E5FFE">
        <w:rPr>
          <w:color w:val="000000"/>
          <w:sz w:val="21"/>
          <w:szCs w:val="21"/>
          <w:lang w:val="pl-PL"/>
        </w:rPr>
        <w:t>……</w:t>
      </w:r>
      <w:r w:rsidR="002E5FFE">
        <w:rPr>
          <w:color w:val="000000"/>
          <w:sz w:val="21"/>
          <w:szCs w:val="21"/>
          <w:lang w:val="pl-PL"/>
        </w:rPr>
        <w:t>……….</w:t>
      </w:r>
      <w:r w:rsidR="00BC2DEA" w:rsidRPr="002E5FFE">
        <w:rPr>
          <w:color w:val="000000"/>
          <w:sz w:val="21"/>
          <w:szCs w:val="21"/>
          <w:lang w:val="pl-PL"/>
        </w:rPr>
        <w:t>….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BC2DEA" w:rsidRPr="002E5FFE">
        <w:rPr>
          <w:color w:val="000000"/>
          <w:sz w:val="21"/>
          <w:szCs w:val="21"/>
          <w:lang w:val="pl-PL"/>
        </w:rPr>
        <w:t>……….</w:t>
      </w:r>
      <w:r w:rsidR="002E5FFE">
        <w:rPr>
          <w:color w:val="000000"/>
          <w:sz w:val="21"/>
          <w:szCs w:val="21"/>
          <w:lang w:val="pl-PL"/>
        </w:rPr>
        <w:t xml:space="preserve">, </w:t>
      </w:r>
      <w:r w:rsidRPr="002E5FFE">
        <w:rPr>
          <w:color w:val="000000"/>
          <w:sz w:val="21"/>
          <w:szCs w:val="21"/>
          <w:lang w:val="pl-PL"/>
        </w:rPr>
        <w:t xml:space="preserve"> e-mail:…………………………………. 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  <w:bookmarkStart w:id="0" w:name="_GoBack"/>
      <w:bookmarkEnd w:id="0"/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Dostawy 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 w:rsidR="00BC2DEA" w:rsidRPr="003066B6">
        <w:rPr>
          <w:b/>
          <w:color w:val="000000"/>
          <w:sz w:val="21"/>
          <w:szCs w:val="21"/>
          <w:lang w:val="pl-PL"/>
        </w:rPr>
        <w:t xml:space="preserve"> dni robocze w godzinach 7:00-14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 w:rsidP="002E5FFE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3D6F22" w:rsidRDefault="003D6F22" w:rsidP="003D6F22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kern w:val="2"/>
          <w:sz w:val="21"/>
          <w:szCs w:val="21"/>
          <w:lang w:val="pl-PL"/>
        </w:rPr>
      </w:pPr>
      <w:proofErr w:type="spellStart"/>
      <w:r>
        <w:rPr>
          <w:sz w:val="21"/>
          <w:szCs w:val="21"/>
        </w:rPr>
        <w:t>Faktura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następujący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sposób</w:t>
      </w:r>
      <w:proofErr w:type="spellEnd"/>
      <w:r>
        <w:rPr>
          <w:sz w:val="21"/>
          <w:szCs w:val="21"/>
        </w:rPr>
        <w:t>:</w:t>
      </w:r>
    </w:p>
    <w:p w:rsidR="003D6F22" w:rsidRDefault="003D6F22" w:rsidP="003D6F22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>
        <w:rPr>
          <w:b/>
          <w:sz w:val="21"/>
          <w:szCs w:val="21"/>
          <w:u w:val="single"/>
        </w:rPr>
        <w:t>Nabywca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Powiat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Chełmiński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ul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Kolejowa</w:t>
      </w:r>
      <w:proofErr w:type="spellEnd"/>
      <w:r>
        <w:rPr>
          <w:sz w:val="21"/>
          <w:szCs w:val="21"/>
        </w:rPr>
        <w:t xml:space="preserve"> 1, 86-200 </w:t>
      </w:r>
      <w:proofErr w:type="spellStart"/>
      <w:r>
        <w:rPr>
          <w:sz w:val="21"/>
          <w:szCs w:val="21"/>
        </w:rPr>
        <w:t>Chełmno</w:t>
      </w:r>
      <w:proofErr w:type="spellEnd"/>
      <w:r>
        <w:rPr>
          <w:sz w:val="21"/>
          <w:szCs w:val="21"/>
        </w:rPr>
        <w:t xml:space="preserve">, NIP: 875-146-22-48, </w:t>
      </w:r>
    </w:p>
    <w:p w:rsidR="003D6F22" w:rsidRDefault="003D6F22" w:rsidP="003D6F22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>
        <w:rPr>
          <w:b/>
          <w:sz w:val="21"/>
          <w:szCs w:val="21"/>
          <w:u w:val="single"/>
        </w:rPr>
        <w:t>Odbiorca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Zespół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Szkół</w:t>
      </w:r>
      <w:proofErr w:type="spellEnd"/>
      <w:r>
        <w:rPr>
          <w:sz w:val="21"/>
          <w:szCs w:val="21"/>
        </w:rPr>
        <w:t xml:space="preserve"> CKZ w </w:t>
      </w:r>
      <w:proofErr w:type="spellStart"/>
      <w:r>
        <w:rPr>
          <w:sz w:val="21"/>
          <w:szCs w:val="21"/>
        </w:rPr>
        <w:t>Grubnie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Grubno</w:t>
      </w:r>
      <w:proofErr w:type="spellEnd"/>
      <w:r>
        <w:rPr>
          <w:sz w:val="21"/>
          <w:szCs w:val="21"/>
        </w:rPr>
        <w:t xml:space="preserve"> 56, 86-212 </w:t>
      </w:r>
      <w:proofErr w:type="spellStart"/>
      <w:r>
        <w:rPr>
          <w:sz w:val="21"/>
          <w:szCs w:val="21"/>
        </w:rPr>
        <w:t>Stolno</w:t>
      </w:r>
      <w:proofErr w:type="spellEnd"/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każdorazowo jedną fakturę obejmującą </w:t>
      </w:r>
      <w:r w:rsidR="00C54AD1" w:rsidRPr="002E5FFE">
        <w:rPr>
          <w:color w:val="000000"/>
          <w:sz w:val="21"/>
          <w:szCs w:val="21"/>
          <w:lang w:val="pl-PL"/>
        </w:rPr>
        <w:t>daną część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="000C5B06">
        <w:rPr>
          <w:b/>
          <w:color w:val="000000"/>
          <w:sz w:val="21"/>
          <w:szCs w:val="21"/>
          <w:lang w:val="pl-PL"/>
        </w:rPr>
        <w:t>udziela 36</w:t>
      </w:r>
      <w:r w:rsidRPr="003066B6">
        <w:rPr>
          <w:b/>
          <w:color w:val="000000"/>
          <w:sz w:val="21"/>
          <w:szCs w:val="21"/>
          <w:lang w:val="pl-PL"/>
        </w:rPr>
        <w:t xml:space="preserve"> miesięcznej</w:t>
      </w:r>
      <w:r w:rsidR="000C5B06">
        <w:rPr>
          <w:color w:val="000000"/>
          <w:sz w:val="21"/>
          <w:szCs w:val="21"/>
          <w:lang w:val="pl-PL"/>
        </w:rPr>
        <w:t xml:space="preserve"> gwarancji na zakupione samodzielne centrum druku e-Legitymacji</w:t>
      </w:r>
      <w:r>
        <w:rPr>
          <w:color w:val="000000"/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0C5B06">
        <w:rPr>
          <w:b/>
          <w:bCs/>
          <w:color w:val="000000"/>
          <w:sz w:val="21"/>
          <w:szCs w:val="21"/>
          <w:lang w:val="pl-PL"/>
        </w:rPr>
        <w:t>do dnia 28</w:t>
      </w:r>
      <w:r w:rsidR="000E4D79">
        <w:rPr>
          <w:b/>
          <w:bCs/>
          <w:color w:val="000000"/>
          <w:sz w:val="21"/>
          <w:szCs w:val="21"/>
          <w:lang w:val="pl-PL"/>
        </w:rPr>
        <w:t>.12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3D6F22" w:rsidRDefault="001D300E" w:rsidP="003D6F22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3D6F22" w:rsidSect="003066B6">
      <w:pgSz w:w="12240" w:h="15840"/>
      <w:pgMar w:top="284" w:right="1455" w:bottom="56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0C5B06"/>
    <w:rsid w:val="000E4D79"/>
    <w:rsid w:val="001325B4"/>
    <w:rsid w:val="001B2E1D"/>
    <w:rsid w:val="001C321B"/>
    <w:rsid w:val="001D300E"/>
    <w:rsid w:val="001F6DBC"/>
    <w:rsid w:val="00264F5A"/>
    <w:rsid w:val="002E5FFE"/>
    <w:rsid w:val="003066B6"/>
    <w:rsid w:val="0039776F"/>
    <w:rsid w:val="003D6F22"/>
    <w:rsid w:val="00412D72"/>
    <w:rsid w:val="0045360B"/>
    <w:rsid w:val="00586B23"/>
    <w:rsid w:val="0070337B"/>
    <w:rsid w:val="007722C3"/>
    <w:rsid w:val="007D1B64"/>
    <w:rsid w:val="007F17A2"/>
    <w:rsid w:val="007F3CD5"/>
    <w:rsid w:val="00A3093F"/>
    <w:rsid w:val="00AD75D0"/>
    <w:rsid w:val="00BB6C0C"/>
    <w:rsid w:val="00BC2DEA"/>
    <w:rsid w:val="00C54AD1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8</cp:revision>
  <cp:lastPrinted>2023-12-14T06:53:00Z</cp:lastPrinted>
  <dcterms:created xsi:type="dcterms:W3CDTF">2023-10-25T09:30:00Z</dcterms:created>
  <dcterms:modified xsi:type="dcterms:W3CDTF">2024-01-09T08:01:00Z</dcterms:modified>
</cp:coreProperties>
</file>