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7D0769">
        <w:rPr>
          <w:b/>
        </w:rPr>
        <w:t xml:space="preserve">02/09/2023 z </w:t>
      </w:r>
      <w:proofErr w:type="spellStart"/>
      <w:r w:rsidR="007D0769">
        <w:rPr>
          <w:b/>
        </w:rPr>
        <w:t>dnia</w:t>
      </w:r>
      <w:proofErr w:type="spellEnd"/>
      <w:r w:rsidR="007D0769">
        <w:rPr>
          <w:b/>
        </w:rPr>
        <w:t xml:space="preserve"> 29.09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7D0769" w:rsidRPr="007D0769" w:rsidRDefault="001D300E" w:rsidP="007D0769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b/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7D0769">
        <w:rPr>
          <w:b/>
          <w:color w:val="000000"/>
          <w:sz w:val="21"/>
          <w:szCs w:val="21"/>
          <w:lang w:val="pl-PL"/>
        </w:rPr>
        <w:t>serwera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7D0769" w:rsidRPr="007D0769">
        <w:rPr>
          <w:b/>
          <w:color w:val="000000"/>
          <w:sz w:val="21"/>
          <w:szCs w:val="21"/>
          <w:lang w:val="pl-PL"/>
        </w:rPr>
        <w:t>wraz z usługą wdrożenia i konfiguracji konteneryzacji</w:t>
      </w:r>
    </w:p>
    <w:p w:rsidR="002E5FFE" w:rsidRPr="002E5FFE" w:rsidRDefault="007D0769" w:rsidP="007D0769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color w:val="000000"/>
          <w:sz w:val="21"/>
          <w:szCs w:val="21"/>
          <w:lang w:val="pl-PL"/>
        </w:rPr>
      </w:pPr>
      <w:r w:rsidRPr="007D0769">
        <w:rPr>
          <w:b/>
          <w:color w:val="000000"/>
          <w:sz w:val="21"/>
          <w:szCs w:val="21"/>
          <w:lang w:val="pl-PL"/>
        </w:rPr>
        <w:t xml:space="preserve">serwera </w:t>
      </w:r>
      <w:r w:rsidR="001D300E"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="001D300E"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7D0769">
        <w:rPr>
          <w:b/>
          <w:color w:val="000000"/>
          <w:sz w:val="21"/>
          <w:szCs w:val="21"/>
          <w:lang w:val="pl-PL"/>
        </w:rPr>
        <w:t>serwera</w:t>
      </w:r>
      <w:r w:rsidR="00697AE8" w:rsidRPr="00697AE8">
        <w:rPr>
          <w:b/>
          <w:color w:val="000000"/>
          <w:sz w:val="21"/>
          <w:szCs w:val="21"/>
          <w:lang w:val="pl-PL"/>
        </w:rPr>
        <w:t xml:space="preserve"> </w:t>
      </w:r>
      <w:r w:rsidR="007D0769">
        <w:rPr>
          <w:b/>
          <w:color w:val="000000"/>
          <w:sz w:val="21"/>
          <w:szCs w:val="21"/>
          <w:lang w:val="pl-PL"/>
        </w:rPr>
        <w:t xml:space="preserve">i konfiguracja </w:t>
      </w:r>
      <w:r w:rsidRPr="00C54AD1">
        <w:rPr>
          <w:color w:val="000000"/>
          <w:sz w:val="21"/>
          <w:szCs w:val="21"/>
          <w:lang w:val="pl-PL"/>
        </w:rPr>
        <w:t xml:space="preserve">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7D0769">
        <w:rPr>
          <w:b/>
          <w:color w:val="000000"/>
          <w:sz w:val="21"/>
          <w:szCs w:val="21"/>
          <w:lang w:val="pl-PL"/>
        </w:rPr>
        <w:t>15</w:t>
      </w:r>
      <w:r w:rsidR="00697AE8">
        <w:rPr>
          <w:b/>
          <w:color w:val="000000"/>
          <w:sz w:val="21"/>
          <w:szCs w:val="21"/>
          <w:lang w:val="pl-PL"/>
        </w:rPr>
        <w:t>.11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7D0769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Dostawa i konfiguracja</w:t>
      </w:r>
      <w:r w:rsidR="001D300E" w:rsidRPr="002E5FFE">
        <w:rPr>
          <w:color w:val="000000"/>
          <w:sz w:val="21"/>
          <w:szCs w:val="21"/>
          <w:lang w:val="pl-PL"/>
        </w:rPr>
        <w:t xml:space="preserve">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E28FA" w:rsidRDefault="001D300E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E28FA" w:rsidRPr="001E28FA" w:rsidRDefault="001E28FA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sz w:val="21"/>
          <w:szCs w:val="21"/>
        </w:rPr>
        <w:t>Faktur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 w:rsidRPr="001E28FA">
        <w:rPr>
          <w:sz w:val="21"/>
          <w:szCs w:val="21"/>
        </w:rPr>
        <w:t xml:space="preserve"> w </w:t>
      </w:r>
      <w:proofErr w:type="spellStart"/>
      <w:r w:rsidRPr="001E28FA">
        <w:rPr>
          <w:sz w:val="21"/>
          <w:szCs w:val="21"/>
        </w:rPr>
        <w:t>następujący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sposób</w:t>
      </w:r>
      <w:proofErr w:type="spellEnd"/>
      <w:r w:rsidRPr="001E28FA">
        <w:rPr>
          <w:sz w:val="21"/>
          <w:szCs w:val="21"/>
        </w:rPr>
        <w:t>:</w:t>
      </w:r>
    </w:p>
    <w:p w:rsidR="001E28FA" w:rsidRPr="001E28FA" w:rsidRDefault="001E28FA" w:rsidP="001E28FA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 w:rsidRPr="001E28FA">
        <w:rPr>
          <w:b/>
          <w:sz w:val="21"/>
          <w:szCs w:val="21"/>
          <w:u w:val="single"/>
        </w:rPr>
        <w:t>Nabywca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Powiat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Chełmiński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ul</w:t>
      </w:r>
      <w:proofErr w:type="spellEnd"/>
      <w:r w:rsidRPr="001E28FA">
        <w:rPr>
          <w:sz w:val="21"/>
          <w:szCs w:val="21"/>
        </w:rPr>
        <w:t xml:space="preserve">. </w:t>
      </w:r>
      <w:proofErr w:type="spellStart"/>
      <w:r w:rsidRPr="001E28FA">
        <w:rPr>
          <w:sz w:val="21"/>
          <w:szCs w:val="21"/>
        </w:rPr>
        <w:t>Kolejowa</w:t>
      </w:r>
      <w:proofErr w:type="spellEnd"/>
      <w:r w:rsidRPr="001E28FA">
        <w:rPr>
          <w:sz w:val="21"/>
          <w:szCs w:val="21"/>
        </w:rPr>
        <w:t xml:space="preserve"> 1, 86-200 </w:t>
      </w:r>
      <w:proofErr w:type="spellStart"/>
      <w:r w:rsidRPr="001E28FA">
        <w:rPr>
          <w:sz w:val="21"/>
          <w:szCs w:val="21"/>
        </w:rPr>
        <w:t>Chełmno</w:t>
      </w:r>
      <w:proofErr w:type="spellEnd"/>
      <w:r w:rsidRPr="001E28FA">
        <w:rPr>
          <w:sz w:val="21"/>
          <w:szCs w:val="21"/>
        </w:rPr>
        <w:t xml:space="preserve">, NIP: 875-146-22-48, </w:t>
      </w:r>
    </w:p>
    <w:p w:rsidR="001E28FA" w:rsidRPr="001E28FA" w:rsidRDefault="001E28FA" w:rsidP="001E28FA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b/>
          <w:sz w:val="21"/>
          <w:szCs w:val="21"/>
          <w:u w:val="single"/>
        </w:rPr>
        <w:t>Odbiorca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Zespół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Szkół</w:t>
      </w:r>
      <w:proofErr w:type="spellEnd"/>
      <w:r w:rsidRPr="001E28FA">
        <w:rPr>
          <w:sz w:val="21"/>
          <w:szCs w:val="21"/>
        </w:rPr>
        <w:t xml:space="preserve"> CKZ w </w:t>
      </w:r>
      <w:proofErr w:type="spellStart"/>
      <w:r w:rsidRPr="001E28FA">
        <w:rPr>
          <w:sz w:val="21"/>
          <w:szCs w:val="21"/>
        </w:rPr>
        <w:t>Grubnie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Grubno</w:t>
      </w:r>
      <w:proofErr w:type="spellEnd"/>
      <w:r w:rsidRPr="001E28FA">
        <w:rPr>
          <w:sz w:val="21"/>
          <w:szCs w:val="21"/>
        </w:rPr>
        <w:t xml:space="preserve"> 56, 86-212 </w:t>
      </w:r>
      <w:proofErr w:type="spellStart"/>
      <w:r w:rsidRPr="001E28FA"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fakturę obejmującą </w:t>
      </w:r>
      <w:r w:rsidR="00D90967">
        <w:rPr>
          <w:color w:val="000000"/>
          <w:sz w:val="21"/>
          <w:szCs w:val="21"/>
          <w:lang w:val="pl-PL"/>
        </w:rPr>
        <w:t>całą część</w:t>
      </w:r>
      <w:r w:rsidR="00C54AD1" w:rsidRPr="002E5FFE">
        <w:rPr>
          <w:color w:val="000000"/>
          <w:sz w:val="21"/>
          <w:szCs w:val="21"/>
          <w:lang w:val="pl-PL"/>
        </w:rPr>
        <w:t xml:space="preserve">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 w:rsidR="007E5CA8">
        <w:rPr>
          <w:color w:val="000000"/>
          <w:sz w:val="21"/>
          <w:szCs w:val="21"/>
          <w:lang w:val="pl-PL"/>
        </w:rPr>
        <w:t xml:space="preserve"> gwarancji.</w:t>
      </w:r>
      <w:bookmarkStart w:id="0" w:name="_GoBack"/>
      <w:bookmarkEnd w:id="0"/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7D0769">
        <w:rPr>
          <w:b/>
          <w:bCs/>
          <w:color w:val="000000"/>
          <w:sz w:val="21"/>
          <w:szCs w:val="21"/>
          <w:lang w:val="pl-PL"/>
        </w:rPr>
        <w:t>do dnia 15</w:t>
      </w:r>
      <w:r w:rsidR="00697AE8">
        <w:rPr>
          <w:b/>
          <w:bCs/>
          <w:color w:val="000000"/>
          <w:sz w:val="21"/>
          <w:szCs w:val="21"/>
          <w:lang w:val="pl-PL"/>
        </w:rPr>
        <w:t>.11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E28FA" w:rsidRDefault="001D300E" w:rsidP="001E28FA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1E28FA" w:rsidSect="00697AE8">
      <w:pgSz w:w="12240" w:h="15840"/>
      <w:pgMar w:top="284" w:right="1455" w:bottom="0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325B4"/>
    <w:rsid w:val="001B2E1D"/>
    <w:rsid w:val="001C321B"/>
    <w:rsid w:val="001D300E"/>
    <w:rsid w:val="001E28FA"/>
    <w:rsid w:val="001F6DBC"/>
    <w:rsid w:val="00264F5A"/>
    <w:rsid w:val="002E5FFE"/>
    <w:rsid w:val="003066B6"/>
    <w:rsid w:val="0039776F"/>
    <w:rsid w:val="00412D72"/>
    <w:rsid w:val="0045360B"/>
    <w:rsid w:val="00586B23"/>
    <w:rsid w:val="00697AE8"/>
    <w:rsid w:val="0070337B"/>
    <w:rsid w:val="007722C3"/>
    <w:rsid w:val="007B0BD6"/>
    <w:rsid w:val="007D0769"/>
    <w:rsid w:val="007D1B64"/>
    <w:rsid w:val="007E5CA8"/>
    <w:rsid w:val="007F17A2"/>
    <w:rsid w:val="007F3CD5"/>
    <w:rsid w:val="00A3093F"/>
    <w:rsid w:val="00AD75D0"/>
    <w:rsid w:val="00BC2DEA"/>
    <w:rsid w:val="00C54AD1"/>
    <w:rsid w:val="00D90967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10</cp:revision>
  <cp:lastPrinted>2023-10-26T06:22:00Z</cp:lastPrinted>
  <dcterms:created xsi:type="dcterms:W3CDTF">2023-10-25T09:30:00Z</dcterms:created>
  <dcterms:modified xsi:type="dcterms:W3CDTF">2023-10-26T06:24:00Z</dcterms:modified>
</cp:coreProperties>
</file>