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00E" w:rsidRPr="001B2E1D" w:rsidRDefault="001D300E" w:rsidP="001B2E1D">
      <w:pPr>
        <w:autoSpaceDE w:val="0"/>
        <w:spacing w:line="100" w:lineRule="atLeast"/>
        <w:jc w:val="right"/>
        <w:rPr>
          <w:b/>
          <w:bCs/>
          <w:sz w:val="21"/>
          <w:szCs w:val="21"/>
          <w:lang w:val="pl-PL"/>
        </w:rPr>
      </w:pPr>
      <w:r w:rsidRPr="001B2E1D">
        <w:rPr>
          <w:b/>
          <w:bCs/>
          <w:sz w:val="24"/>
          <w:szCs w:val="24"/>
          <w:lang w:val="pl-PL"/>
        </w:rPr>
        <w:tab/>
      </w:r>
      <w:r w:rsidRPr="001B2E1D">
        <w:rPr>
          <w:b/>
          <w:bCs/>
          <w:sz w:val="24"/>
          <w:szCs w:val="24"/>
          <w:lang w:val="pl-PL"/>
        </w:rPr>
        <w:tab/>
      </w:r>
      <w:r w:rsidRPr="001B2E1D">
        <w:rPr>
          <w:b/>
          <w:bCs/>
          <w:sz w:val="24"/>
          <w:szCs w:val="24"/>
          <w:lang w:val="pl-PL"/>
        </w:rPr>
        <w:tab/>
      </w:r>
      <w:r w:rsidRPr="001B2E1D">
        <w:rPr>
          <w:b/>
          <w:bCs/>
          <w:sz w:val="24"/>
          <w:szCs w:val="24"/>
          <w:lang w:val="pl-PL"/>
        </w:rPr>
        <w:tab/>
      </w:r>
      <w:r w:rsidRPr="001B2E1D">
        <w:rPr>
          <w:b/>
          <w:bCs/>
          <w:sz w:val="24"/>
          <w:szCs w:val="24"/>
          <w:lang w:val="pl-PL"/>
        </w:rPr>
        <w:tab/>
      </w:r>
      <w:r w:rsidRPr="001B2E1D">
        <w:rPr>
          <w:b/>
          <w:bCs/>
          <w:sz w:val="24"/>
          <w:szCs w:val="24"/>
          <w:lang w:val="pl-PL"/>
        </w:rPr>
        <w:tab/>
      </w:r>
      <w:r w:rsidRPr="001B2E1D">
        <w:rPr>
          <w:b/>
          <w:bCs/>
          <w:sz w:val="21"/>
          <w:szCs w:val="21"/>
          <w:lang w:val="pl-PL"/>
        </w:rPr>
        <w:tab/>
      </w:r>
      <w:r w:rsidRPr="001B2E1D">
        <w:rPr>
          <w:b/>
          <w:bCs/>
          <w:sz w:val="21"/>
          <w:szCs w:val="21"/>
          <w:lang w:val="pl-PL"/>
        </w:rPr>
        <w:tab/>
        <w:t>Załącznik nr 3</w:t>
      </w:r>
      <w:r w:rsidR="004E3057">
        <w:rPr>
          <w:b/>
          <w:bCs/>
          <w:sz w:val="21"/>
          <w:szCs w:val="21"/>
          <w:lang w:val="pl-PL"/>
        </w:rPr>
        <w:t xml:space="preserve"> do zapytania ofertowego</w:t>
      </w:r>
    </w:p>
    <w:p w:rsidR="001D300E" w:rsidRPr="001B2E1D" w:rsidRDefault="001D300E">
      <w:pPr>
        <w:autoSpaceDE w:val="0"/>
        <w:spacing w:line="100" w:lineRule="atLeast"/>
        <w:jc w:val="center"/>
        <w:rPr>
          <w:b/>
          <w:bCs/>
          <w:sz w:val="21"/>
          <w:szCs w:val="21"/>
          <w:lang w:val="pl-PL"/>
        </w:rPr>
      </w:pPr>
    </w:p>
    <w:p w:rsidR="001D300E" w:rsidRPr="001B2E1D" w:rsidRDefault="00951E34">
      <w:pPr>
        <w:autoSpaceDE w:val="0"/>
        <w:spacing w:line="100" w:lineRule="atLeast"/>
        <w:jc w:val="center"/>
        <w:rPr>
          <w:b/>
          <w:bCs/>
          <w:sz w:val="24"/>
          <w:szCs w:val="24"/>
          <w:lang w:val="pl-PL"/>
        </w:rPr>
      </w:pPr>
      <w:r>
        <w:rPr>
          <w:b/>
          <w:bCs/>
          <w:sz w:val="24"/>
          <w:szCs w:val="24"/>
          <w:lang w:val="pl-PL"/>
        </w:rPr>
        <w:t>UMOWA NR .../2023</w:t>
      </w:r>
    </w:p>
    <w:p w:rsidR="001D300E" w:rsidRPr="001B2E1D" w:rsidRDefault="001D300E">
      <w:pPr>
        <w:pStyle w:val="Tekstpodstawowy"/>
        <w:spacing w:after="0" w:line="100" w:lineRule="atLeast"/>
        <w:rPr>
          <w:sz w:val="24"/>
          <w:szCs w:val="24"/>
          <w:lang w:val="pl-PL"/>
        </w:rPr>
      </w:pPr>
    </w:p>
    <w:p w:rsidR="001D300E" w:rsidRPr="001B2E1D" w:rsidRDefault="001D300E">
      <w:pPr>
        <w:pStyle w:val="Tekstpodstawowy"/>
        <w:spacing w:after="0" w:line="100" w:lineRule="atLeast"/>
        <w:rPr>
          <w:sz w:val="21"/>
          <w:szCs w:val="21"/>
          <w:lang w:val="pl-PL"/>
        </w:rPr>
      </w:pPr>
      <w:r w:rsidRPr="001B2E1D">
        <w:rPr>
          <w:sz w:val="21"/>
          <w:szCs w:val="21"/>
          <w:lang w:val="pl-PL"/>
        </w:rPr>
        <w:t>Zawa</w:t>
      </w:r>
      <w:r w:rsidR="001B2E1D">
        <w:rPr>
          <w:sz w:val="21"/>
          <w:szCs w:val="21"/>
          <w:lang w:val="pl-PL"/>
        </w:rPr>
        <w:t>rta w dniu …............ r. w Grubnie</w:t>
      </w:r>
    </w:p>
    <w:p w:rsidR="001D300E" w:rsidRPr="001B2E1D" w:rsidRDefault="001D300E">
      <w:pPr>
        <w:pStyle w:val="Tekstpodstawowy"/>
        <w:spacing w:after="0" w:line="100" w:lineRule="atLeast"/>
        <w:rPr>
          <w:sz w:val="21"/>
          <w:szCs w:val="21"/>
          <w:lang w:val="pl-PL"/>
        </w:rPr>
      </w:pPr>
      <w:r w:rsidRPr="001B2E1D">
        <w:rPr>
          <w:sz w:val="21"/>
          <w:szCs w:val="21"/>
          <w:lang w:val="pl-PL"/>
        </w:rPr>
        <w:t>pomiędzy:</w:t>
      </w:r>
    </w:p>
    <w:p w:rsidR="001B2E1D" w:rsidRDefault="001B2E1D">
      <w:pPr>
        <w:pStyle w:val="Tekstpodstawowy"/>
        <w:spacing w:after="0" w:line="100" w:lineRule="atLeast"/>
        <w:jc w:val="both"/>
        <w:rPr>
          <w:sz w:val="21"/>
          <w:szCs w:val="21"/>
          <w:lang w:val="pl-PL"/>
        </w:rPr>
      </w:pPr>
      <w:r>
        <w:rPr>
          <w:sz w:val="21"/>
          <w:szCs w:val="21"/>
          <w:lang w:val="pl-PL"/>
        </w:rPr>
        <w:t xml:space="preserve">Powiatem  Chełmińskim, ul. </w:t>
      </w:r>
      <w:r w:rsidR="004E3057">
        <w:rPr>
          <w:sz w:val="21"/>
          <w:szCs w:val="21"/>
          <w:lang w:val="pl-PL"/>
        </w:rPr>
        <w:t>Kolejowa</w:t>
      </w:r>
      <w:r>
        <w:rPr>
          <w:sz w:val="21"/>
          <w:szCs w:val="21"/>
          <w:lang w:val="pl-PL"/>
        </w:rPr>
        <w:t xml:space="preserve"> 1, 86-200 Chełmno, NIP: 875-146-22-48</w:t>
      </w:r>
    </w:p>
    <w:p w:rsidR="001D300E" w:rsidRPr="001B2E1D" w:rsidRDefault="001D300E">
      <w:pPr>
        <w:pStyle w:val="Tekstpodstawowy"/>
        <w:spacing w:after="0" w:line="100" w:lineRule="atLeast"/>
        <w:jc w:val="both"/>
        <w:rPr>
          <w:sz w:val="21"/>
          <w:szCs w:val="21"/>
          <w:lang w:val="pl-PL"/>
        </w:rPr>
      </w:pPr>
      <w:r w:rsidRPr="001B2E1D">
        <w:rPr>
          <w:sz w:val="21"/>
          <w:szCs w:val="21"/>
          <w:lang w:val="pl-PL"/>
        </w:rPr>
        <w:t xml:space="preserve">reprezentowanym przez : </w:t>
      </w:r>
    </w:p>
    <w:p w:rsidR="001B2E1D" w:rsidRDefault="001B2E1D" w:rsidP="001B2E1D">
      <w:pPr>
        <w:jc w:val="both"/>
      </w:pPr>
      <w:proofErr w:type="spellStart"/>
      <w:r w:rsidRPr="000B0CB8">
        <w:rPr>
          <w:b/>
        </w:rPr>
        <w:t>mgr</w:t>
      </w:r>
      <w:proofErr w:type="spellEnd"/>
      <w:r w:rsidRPr="000B0CB8">
        <w:rPr>
          <w:b/>
        </w:rPr>
        <w:t xml:space="preserve"> </w:t>
      </w:r>
      <w:proofErr w:type="spellStart"/>
      <w:r w:rsidRPr="000B0CB8">
        <w:rPr>
          <w:b/>
        </w:rPr>
        <w:t>Dorotę</w:t>
      </w:r>
      <w:proofErr w:type="spellEnd"/>
      <w:r w:rsidRPr="000B0CB8">
        <w:rPr>
          <w:b/>
        </w:rPr>
        <w:t xml:space="preserve"> </w:t>
      </w:r>
      <w:proofErr w:type="spellStart"/>
      <w:r w:rsidRPr="000B0CB8">
        <w:rPr>
          <w:b/>
        </w:rPr>
        <w:t>Żulewską</w:t>
      </w:r>
      <w:proofErr w:type="spellEnd"/>
      <w:r w:rsidRPr="000B0CB8">
        <w:rPr>
          <w:b/>
        </w:rPr>
        <w:t xml:space="preserve"> - </w:t>
      </w:r>
      <w:proofErr w:type="spellStart"/>
      <w:r w:rsidR="00D00B44" w:rsidRPr="003E269D">
        <w:t>Dyrektora</w:t>
      </w:r>
      <w:proofErr w:type="spellEnd"/>
      <w:r w:rsidR="00D00B44" w:rsidRPr="003E269D">
        <w:rPr>
          <w:b/>
        </w:rPr>
        <w:t xml:space="preserve"> </w:t>
      </w:r>
      <w:proofErr w:type="spellStart"/>
      <w:r w:rsidR="00D00B44" w:rsidRPr="003E269D">
        <w:t>Zespołu</w:t>
      </w:r>
      <w:proofErr w:type="spellEnd"/>
      <w:r w:rsidR="00D00B44" w:rsidRPr="003E269D">
        <w:t xml:space="preserve"> </w:t>
      </w:r>
      <w:proofErr w:type="spellStart"/>
      <w:r w:rsidR="00D00B44" w:rsidRPr="003E269D">
        <w:t>Szkół</w:t>
      </w:r>
      <w:proofErr w:type="spellEnd"/>
      <w:r w:rsidR="00D00B44" w:rsidRPr="003E269D">
        <w:t xml:space="preserve"> Centrum </w:t>
      </w:r>
      <w:proofErr w:type="spellStart"/>
      <w:r w:rsidR="00D00B44" w:rsidRPr="003E269D">
        <w:t>Kształcenia</w:t>
      </w:r>
      <w:proofErr w:type="spellEnd"/>
      <w:r w:rsidR="00D00B44" w:rsidRPr="003E269D">
        <w:t xml:space="preserve"> </w:t>
      </w:r>
      <w:proofErr w:type="spellStart"/>
      <w:r w:rsidR="00D00B44">
        <w:t>Zawodowego</w:t>
      </w:r>
      <w:proofErr w:type="spellEnd"/>
      <w:r w:rsidR="00D00B44" w:rsidRPr="003E269D">
        <w:t xml:space="preserve"> </w:t>
      </w:r>
      <w:proofErr w:type="spellStart"/>
      <w:r w:rsidR="00D00B44" w:rsidRPr="003E269D">
        <w:t>im</w:t>
      </w:r>
      <w:proofErr w:type="spellEnd"/>
      <w:r w:rsidR="00D00B44" w:rsidRPr="003E269D">
        <w:t xml:space="preserve">. </w:t>
      </w:r>
      <w:proofErr w:type="spellStart"/>
      <w:r w:rsidR="00D00B44" w:rsidRPr="003E269D">
        <w:t>Ignacego</w:t>
      </w:r>
      <w:proofErr w:type="spellEnd"/>
      <w:r w:rsidR="00D00B44" w:rsidRPr="003E269D">
        <w:t xml:space="preserve"> </w:t>
      </w:r>
      <w:proofErr w:type="spellStart"/>
      <w:r w:rsidR="00D00B44" w:rsidRPr="003E269D">
        <w:t>Łyskowskiego</w:t>
      </w:r>
      <w:proofErr w:type="spellEnd"/>
      <w:r w:rsidR="00D00B44" w:rsidRPr="003E269D">
        <w:t xml:space="preserve"> w </w:t>
      </w:r>
      <w:proofErr w:type="spellStart"/>
      <w:r w:rsidR="00D00B44" w:rsidRPr="003E269D">
        <w:t>Grubnie</w:t>
      </w:r>
      <w:proofErr w:type="spellEnd"/>
      <w:r w:rsidR="00D00B44" w:rsidRPr="003E269D">
        <w:t xml:space="preserve">, </w:t>
      </w:r>
      <w:proofErr w:type="spellStart"/>
      <w:r w:rsidR="00D00B44" w:rsidRPr="00057AF9">
        <w:t>działającego</w:t>
      </w:r>
      <w:proofErr w:type="spellEnd"/>
      <w:r w:rsidR="00D00B44" w:rsidRPr="00057AF9">
        <w:t xml:space="preserve"> </w:t>
      </w:r>
      <w:proofErr w:type="spellStart"/>
      <w:r w:rsidR="00D00B44" w:rsidRPr="00057AF9">
        <w:t>na</w:t>
      </w:r>
      <w:proofErr w:type="spellEnd"/>
      <w:r w:rsidR="00D00B44" w:rsidRPr="00057AF9">
        <w:t xml:space="preserve"> </w:t>
      </w:r>
      <w:proofErr w:type="spellStart"/>
      <w:r w:rsidR="00D00B44" w:rsidRPr="00057AF9">
        <w:t>podstawie</w:t>
      </w:r>
      <w:proofErr w:type="spellEnd"/>
      <w:r w:rsidR="00D00B44" w:rsidRPr="00057AF9">
        <w:t xml:space="preserve"> </w:t>
      </w:r>
      <w:proofErr w:type="spellStart"/>
      <w:r w:rsidR="00D00B44" w:rsidRPr="00057AF9">
        <w:t>Uchwały</w:t>
      </w:r>
      <w:proofErr w:type="spellEnd"/>
      <w:r w:rsidR="00D00B44" w:rsidRPr="00057AF9">
        <w:t xml:space="preserve"> </w:t>
      </w:r>
      <w:proofErr w:type="spellStart"/>
      <w:r w:rsidR="00D00B44" w:rsidRPr="00057AF9">
        <w:t>nr</w:t>
      </w:r>
      <w:proofErr w:type="spellEnd"/>
      <w:r w:rsidR="00D00B44" w:rsidRPr="00057AF9">
        <w:t xml:space="preserve"> 259/2022 </w:t>
      </w:r>
      <w:proofErr w:type="spellStart"/>
      <w:r w:rsidR="00D00B44" w:rsidRPr="00057AF9">
        <w:t>Zarządu</w:t>
      </w:r>
      <w:proofErr w:type="spellEnd"/>
      <w:r w:rsidR="00D00B44" w:rsidRPr="00057AF9">
        <w:t xml:space="preserve"> </w:t>
      </w:r>
      <w:proofErr w:type="spellStart"/>
      <w:r w:rsidR="00D00B44" w:rsidRPr="00057AF9">
        <w:t>Powiatu</w:t>
      </w:r>
      <w:proofErr w:type="spellEnd"/>
      <w:r w:rsidR="00D00B44" w:rsidRPr="00057AF9">
        <w:t xml:space="preserve"> w </w:t>
      </w:r>
      <w:proofErr w:type="spellStart"/>
      <w:r w:rsidR="00D00B44" w:rsidRPr="00057AF9">
        <w:t>Chełmnie</w:t>
      </w:r>
      <w:proofErr w:type="spellEnd"/>
      <w:r w:rsidR="00D00B44" w:rsidRPr="00057AF9">
        <w:t xml:space="preserve"> z </w:t>
      </w:r>
      <w:proofErr w:type="spellStart"/>
      <w:r w:rsidR="00D00B44" w:rsidRPr="00057AF9">
        <w:t>dnia</w:t>
      </w:r>
      <w:proofErr w:type="spellEnd"/>
      <w:r w:rsidR="00D00B44" w:rsidRPr="00057AF9">
        <w:t xml:space="preserve"> 05 </w:t>
      </w:r>
      <w:proofErr w:type="spellStart"/>
      <w:r w:rsidR="00D00B44" w:rsidRPr="00057AF9">
        <w:t>stycznia</w:t>
      </w:r>
      <w:proofErr w:type="spellEnd"/>
      <w:r w:rsidR="00D00B44" w:rsidRPr="00057AF9">
        <w:t xml:space="preserve"> 2022 w </w:t>
      </w:r>
      <w:proofErr w:type="spellStart"/>
      <w:r w:rsidR="00D00B44" w:rsidRPr="00057AF9">
        <w:t>sprawie</w:t>
      </w:r>
      <w:proofErr w:type="spellEnd"/>
      <w:r w:rsidR="00D00B44" w:rsidRPr="00057AF9">
        <w:t xml:space="preserve"> </w:t>
      </w:r>
      <w:proofErr w:type="spellStart"/>
      <w:r w:rsidR="00D00B44" w:rsidRPr="00057AF9">
        <w:t>upoważnienia</w:t>
      </w:r>
      <w:proofErr w:type="spellEnd"/>
      <w:r w:rsidR="00D00B44" w:rsidRPr="00057AF9">
        <w:t xml:space="preserve"> </w:t>
      </w:r>
      <w:proofErr w:type="spellStart"/>
      <w:r w:rsidR="00D00B44" w:rsidRPr="00057AF9">
        <w:t>dla</w:t>
      </w:r>
      <w:proofErr w:type="spellEnd"/>
      <w:r w:rsidR="00D00B44" w:rsidRPr="00057AF9">
        <w:t xml:space="preserve"> </w:t>
      </w:r>
      <w:proofErr w:type="spellStart"/>
      <w:r w:rsidR="00D00B44" w:rsidRPr="00057AF9">
        <w:t>pracownika</w:t>
      </w:r>
      <w:proofErr w:type="spellEnd"/>
      <w:r w:rsidR="00D00B44" w:rsidRPr="00057AF9">
        <w:t xml:space="preserve"> </w:t>
      </w:r>
      <w:proofErr w:type="spellStart"/>
      <w:r w:rsidR="00D00B44" w:rsidRPr="00057AF9">
        <w:t>starostwa</w:t>
      </w:r>
      <w:proofErr w:type="spellEnd"/>
      <w:r w:rsidR="00D00B44" w:rsidRPr="00057AF9">
        <w:t xml:space="preserve"> </w:t>
      </w:r>
      <w:proofErr w:type="spellStart"/>
      <w:r w:rsidR="00D00B44" w:rsidRPr="00057AF9">
        <w:t>i</w:t>
      </w:r>
      <w:proofErr w:type="spellEnd"/>
      <w:r w:rsidR="00D00B44" w:rsidRPr="00057AF9">
        <w:t xml:space="preserve"> </w:t>
      </w:r>
      <w:proofErr w:type="spellStart"/>
      <w:r w:rsidR="00D00B44" w:rsidRPr="00057AF9">
        <w:t>kierowników</w:t>
      </w:r>
      <w:proofErr w:type="spellEnd"/>
      <w:r w:rsidR="00D00B44" w:rsidRPr="00057AF9">
        <w:t xml:space="preserve"> </w:t>
      </w:r>
      <w:proofErr w:type="spellStart"/>
      <w:r w:rsidR="00D00B44" w:rsidRPr="00057AF9">
        <w:t>powiatowych</w:t>
      </w:r>
      <w:proofErr w:type="spellEnd"/>
      <w:r w:rsidR="00D00B44" w:rsidRPr="00057AF9">
        <w:t xml:space="preserve"> </w:t>
      </w:r>
      <w:proofErr w:type="spellStart"/>
      <w:r w:rsidR="00D00B44" w:rsidRPr="00057AF9">
        <w:t>służb</w:t>
      </w:r>
      <w:proofErr w:type="spellEnd"/>
      <w:r w:rsidR="00D00B44" w:rsidRPr="00057AF9">
        <w:t xml:space="preserve">, </w:t>
      </w:r>
      <w:proofErr w:type="spellStart"/>
      <w:r w:rsidR="00D00B44" w:rsidRPr="00057AF9">
        <w:t>inspekcji</w:t>
      </w:r>
      <w:proofErr w:type="spellEnd"/>
      <w:r w:rsidR="00D00B44" w:rsidRPr="00057AF9">
        <w:t xml:space="preserve"> </w:t>
      </w:r>
      <w:proofErr w:type="spellStart"/>
      <w:r w:rsidR="00D00B44" w:rsidRPr="00057AF9">
        <w:t>i</w:t>
      </w:r>
      <w:proofErr w:type="spellEnd"/>
      <w:r w:rsidR="00D00B44" w:rsidRPr="00057AF9">
        <w:t xml:space="preserve"> </w:t>
      </w:r>
      <w:proofErr w:type="spellStart"/>
      <w:r w:rsidR="00D00B44" w:rsidRPr="00057AF9">
        <w:t>straży</w:t>
      </w:r>
      <w:proofErr w:type="spellEnd"/>
      <w:r w:rsidR="00D00B44" w:rsidRPr="00057AF9">
        <w:t xml:space="preserve"> </w:t>
      </w:r>
      <w:proofErr w:type="spellStart"/>
      <w:r w:rsidR="00D00B44" w:rsidRPr="00057AF9">
        <w:t>oraz</w:t>
      </w:r>
      <w:proofErr w:type="spellEnd"/>
      <w:r w:rsidR="00D00B44" w:rsidRPr="00057AF9">
        <w:t xml:space="preserve"> </w:t>
      </w:r>
      <w:proofErr w:type="spellStart"/>
      <w:r w:rsidR="00D00B44" w:rsidRPr="00057AF9">
        <w:t>jednostek</w:t>
      </w:r>
      <w:proofErr w:type="spellEnd"/>
      <w:r w:rsidR="00D00B44" w:rsidRPr="00057AF9">
        <w:t xml:space="preserve"> </w:t>
      </w:r>
      <w:proofErr w:type="spellStart"/>
      <w:r w:rsidR="00D00B44" w:rsidRPr="00057AF9">
        <w:t>organizacyjnych</w:t>
      </w:r>
      <w:proofErr w:type="spellEnd"/>
      <w:r w:rsidR="00D00B44" w:rsidRPr="00057AF9">
        <w:t xml:space="preserve"> </w:t>
      </w:r>
      <w:proofErr w:type="spellStart"/>
      <w:r w:rsidR="00D00B44" w:rsidRPr="00057AF9">
        <w:t>powiatu</w:t>
      </w:r>
      <w:proofErr w:type="spellEnd"/>
      <w:r w:rsidR="00D00B44" w:rsidRPr="00057AF9">
        <w:t xml:space="preserve"> do </w:t>
      </w:r>
      <w:proofErr w:type="spellStart"/>
      <w:r w:rsidR="00D00B44" w:rsidRPr="00057AF9">
        <w:t>składania</w:t>
      </w:r>
      <w:proofErr w:type="spellEnd"/>
      <w:r w:rsidR="00D00B44" w:rsidRPr="00057AF9">
        <w:t xml:space="preserve"> </w:t>
      </w:r>
      <w:proofErr w:type="spellStart"/>
      <w:r w:rsidR="00D00B44" w:rsidRPr="00057AF9">
        <w:t>oświadczeń</w:t>
      </w:r>
      <w:proofErr w:type="spellEnd"/>
      <w:r w:rsidR="00D00B44" w:rsidRPr="00057AF9">
        <w:t xml:space="preserve"> </w:t>
      </w:r>
      <w:proofErr w:type="spellStart"/>
      <w:r w:rsidR="00D00B44" w:rsidRPr="00057AF9">
        <w:t>woli</w:t>
      </w:r>
      <w:proofErr w:type="spellEnd"/>
      <w:r w:rsidR="00D00B44" w:rsidRPr="00057AF9">
        <w:t xml:space="preserve"> w </w:t>
      </w:r>
      <w:proofErr w:type="spellStart"/>
      <w:r w:rsidR="00D00B44" w:rsidRPr="00057AF9">
        <w:t>sprawach</w:t>
      </w:r>
      <w:proofErr w:type="spellEnd"/>
      <w:r w:rsidR="00D00B44" w:rsidRPr="00057AF9">
        <w:t xml:space="preserve"> </w:t>
      </w:r>
      <w:proofErr w:type="spellStart"/>
      <w:r w:rsidR="00D00B44" w:rsidRPr="00057AF9">
        <w:t>majątkowych</w:t>
      </w:r>
      <w:proofErr w:type="spellEnd"/>
      <w:r w:rsidR="00D00B44" w:rsidRPr="00057AF9">
        <w:t xml:space="preserve">, </w:t>
      </w:r>
      <w:proofErr w:type="spellStart"/>
      <w:r w:rsidR="00D00B44" w:rsidRPr="00057AF9">
        <w:t>związanych</w:t>
      </w:r>
      <w:proofErr w:type="spellEnd"/>
      <w:r w:rsidR="00D00B44" w:rsidRPr="00057AF9">
        <w:t xml:space="preserve"> z </w:t>
      </w:r>
      <w:proofErr w:type="spellStart"/>
      <w:r w:rsidR="00D00B44" w:rsidRPr="00057AF9">
        <w:t>prowadzeniem</w:t>
      </w:r>
      <w:proofErr w:type="spellEnd"/>
      <w:r w:rsidR="00D00B44" w:rsidRPr="00057AF9">
        <w:t xml:space="preserve"> </w:t>
      </w:r>
      <w:proofErr w:type="spellStart"/>
      <w:r w:rsidR="00D00B44" w:rsidRPr="00057AF9">
        <w:t>bieżącej</w:t>
      </w:r>
      <w:proofErr w:type="spellEnd"/>
      <w:r w:rsidR="00D00B44" w:rsidRPr="00057AF9">
        <w:t xml:space="preserve"> </w:t>
      </w:r>
      <w:proofErr w:type="spellStart"/>
      <w:r w:rsidR="00D00B44" w:rsidRPr="00057AF9">
        <w:t>działalności</w:t>
      </w:r>
      <w:proofErr w:type="spellEnd"/>
    </w:p>
    <w:p w:rsidR="001B2E1D" w:rsidRPr="000B0CB8" w:rsidRDefault="001B2E1D" w:rsidP="001B2E1D">
      <w:pPr>
        <w:jc w:val="both"/>
      </w:pPr>
      <w:proofErr w:type="spellStart"/>
      <w:r>
        <w:t>zwanym</w:t>
      </w:r>
      <w:proofErr w:type="spellEnd"/>
      <w:r>
        <w:t xml:space="preserve"> </w:t>
      </w:r>
      <w:proofErr w:type="spellStart"/>
      <w:r>
        <w:t>dalej</w:t>
      </w:r>
      <w:proofErr w:type="spellEnd"/>
      <w:r>
        <w:t xml:space="preserve"> “</w:t>
      </w:r>
      <w:proofErr w:type="spellStart"/>
      <w:r>
        <w:t>Zamawiającym</w:t>
      </w:r>
      <w:proofErr w:type="spellEnd"/>
      <w:r>
        <w:t>”</w:t>
      </w:r>
    </w:p>
    <w:p w:rsidR="001D300E" w:rsidRPr="001B2E1D" w:rsidRDefault="001D300E">
      <w:pPr>
        <w:pStyle w:val="Tekstpodstawowy"/>
        <w:spacing w:after="0" w:line="100" w:lineRule="atLeast"/>
        <w:rPr>
          <w:sz w:val="21"/>
          <w:szCs w:val="21"/>
          <w:lang w:val="pl-PL"/>
        </w:rPr>
      </w:pPr>
    </w:p>
    <w:p w:rsidR="001B2E1D" w:rsidRDefault="001B2E1D" w:rsidP="001B2E1D">
      <w:pPr>
        <w:rPr>
          <w:b/>
        </w:rPr>
      </w:pPr>
      <w:r>
        <w:rPr>
          <w:b/>
        </w:rPr>
        <w:t>a</w:t>
      </w:r>
    </w:p>
    <w:p w:rsidR="001B2E1D" w:rsidRDefault="001B2E1D" w:rsidP="001B2E1D">
      <w:pPr>
        <w:rPr>
          <w:b/>
        </w:rPr>
      </w:pPr>
      <w:r>
        <w:rPr>
          <w:b/>
        </w:rPr>
        <w:t>……………………</w:t>
      </w:r>
    </w:p>
    <w:p w:rsidR="001B2E1D" w:rsidRPr="000B0CB8" w:rsidRDefault="001B2E1D" w:rsidP="001B2E1D">
      <w:r>
        <w:t>NIP: …………</w:t>
      </w:r>
    </w:p>
    <w:p w:rsidR="001B2E1D" w:rsidRPr="000B0CB8" w:rsidRDefault="001B2E1D" w:rsidP="001B2E1D">
      <w:proofErr w:type="spellStart"/>
      <w:r w:rsidRPr="000B0CB8">
        <w:t>reprezentowanym</w:t>
      </w:r>
      <w:proofErr w:type="spellEnd"/>
      <w:r w:rsidRPr="000B0CB8">
        <w:t xml:space="preserve"> </w:t>
      </w:r>
      <w:proofErr w:type="spellStart"/>
      <w:r w:rsidRPr="000B0CB8">
        <w:t>przez</w:t>
      </w:r>
      <w:proofErr w:type="spellEnd"/>
      <w:r w:rsidRPr="000B0CB8">
        <w:t xml:space="preserve">: </w:t>
      </w:r>
      <w:r>
        <w:t>………………….</w:t>
      </w:r>
    </w:p>
    <w:p w:rsidR="001B2E1D" w:rsidRPr="000B0CB8" w:rsidRDefault="001B2E1D" w:rsidP="001B2E1D"/>
    <w:p w:rsidR="001B2E1D" w:rsidRPr="000B0CB8" w:rsidRDefault="001B2E1D" w:rsidP="001B2E1D">
      <w:proofErr w:type="spellStart"/>
      <w:r w:rsidRPr="000B0CB8">
        <w:t>zwanym</w:t>
      </w:r>
      <w:proofErr w:type="spellEnd"/>
      <w:r w:rsidRPr="000B0CB8">
        <w:t xml:space="preserve"> </w:t>
      </w:r>
      <w:proofErr w:type="spellStart"/>
      <w:r w:rsidRPr="000B0CB8">
        <w:t>dalej</w:t>
      </w:r>
      <w:proofErr w:type="spellEnd"/>
      <w:r w:rsidRPr="000B0CB8">
        <w:t xml:space="preserve"> </w:t>
      </w:r>
      <w:proofErr w:type="spellStart"/>
      <w:r w:rsidRPr="000B0CB8">
        <w:t>Dostawcą</w:t>
      </w:r>
      <w:proofErr w:type="spellEnd"/>
      <w:r w:rsidRPr="000B0CB8">
        <w:t>.</w:t>
      </w:r>
    </w:p>
    <w:p w:rsidR="001D300E" w:rsidRPr="001B2E1D" w:rsidRDefault="001D300E">
      <w:pPr>
        <w:spacing w:line="100" w:lineRule="atLeast"/>
        <w:rPr>
          <w:i/>
          <w:iCs/>
          <w:sz w:val="21"/>
          <w:szCs w:val="21"/>
          <w:lang w:val="pl-PL"/>
        </w:rPr>
      </w:pPr>
      <w:r w:rsidRPr="001B2E1D">
        <w:rPr>
          <w:i/>
          <w:iCs/>
          <w:sz w:val="21"/>
          <w:szCs w:val="21"/>
          <w:lang w:val="pl-PL"/>
        </w:rPr>
        <w:tab/>
      </w:r>
      <w:r w:rsidRPr="001B2E1D">
        <w:rPr>
          <w:i/>
          <w:iCs/>
          <w:sz w:val="21"/>
          <w:szCs w:val="21"/>
          <w:lang w:val="pl-PL"/>
        </w:rPr>
        <w:tab/>
      </w:r>
      <w:r w:rsidRPr="001B2E1D">
        <w:rPr>
          <w:i/>
          <w:iCs/>
          <w:sz w:val="21"/>
          <w:szCs w:val="21"/>
          <w:lang w:val="pl-PL"/>
        </w:rPr>
        <w:tab/>
      </w:r>
      <w:r w:rsidRPr="001B2E1D">
        <w:rPr>
          <w:i/>
          <w:iCs/>
          <w:sz w:val="21"/>
          <w:szCs w:val="21"/>
          <w:lang w:val="pl-PL"/>
        </w:rPr>
        <w:tab/>
        <w:t xml:space="preserve"> </w:t>
      </w:r>
    </w:p>
    <w:p w:rsidR="00F32E8F" w:rsidRDefault="00F32E8F" w:rsidP="00F32E8F">
      <w:pPr>
        <w:spacing w:before="240" w:line="276" w:lineRule="auto"/>
        <w:jc w:val="both"/>
        <w:rPr>
          <w:kern w:val="2"/>
          <w:sz w:val="22"/>
          <w:szCs w:val="22"/>
        </w:rPr>
      </w:pPr>
      <w:proofErr w:type="spellStart"/>
      <w:r>
        <w:rPr>
          <w:sz w:val="22"/>
          <w:szCs w:val="22"/>
        </w:rPr>
        <w:t>Niniejsza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umowa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została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zawarta</w:t>
      </w:r>
      <w:proofErr w:type="spellEnd"/>
      <w:r>
        <w:rPr>
          <w:sz w:val="22"/>
          <w:szCs w:val="22"/>
        </w:rPr>
        <w:t xml:space="preserve"> w </w:t>
      </w:r>
      <w:proofErr w:type="spellStart"/>
      <w:r>
        <w:rPr>
          <w:sz w:val="22"/>
          <w:szCs w:val="22"/>
        </w:rPr>
        <w:t>wyniku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postępowania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przeprowadzonego</w:t>
      </w:r>
      <w:proofErr w:type="spellEnd"/>
      <w:r>
        <w:rPr>
          <w:sz w:val="22"/>
          <w:szCs w:val="22"/>
        </w:rPr>
        <w:t xml:space="preserve"> w </w:t>
      </w:r>
      <w:proofErr w:type="spellStart"/>
      <w:r>
        <w:rPr>
          <w:sz w:val="22"/>
          <w:szCs w:val="22"/>
        </w:rPr>
        <w:t>trybie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zapytan</w:t>
      </w:r>
      <w:r w:rsidR="009301A3">
        <w:rPr>
          <w:sz w:val="22"/>
          <w:szCs w:val="22"/>
        </w:rPr>
        <w:t>i</w:t>
      </w:r>
      <w:r w:rsidR="00246BA3">
        <w:rPr>
          <w:sz w:val="22"/>
          <w:szCs w:val="22"/>
        </w:rPr>
        <w:t>a</w:t>
      </w:r>
      <w:proofErr w:type="spellEnd"/>
      <w:r w:rsidR="00EA2306">
        <w:rPr>
          <w:sz w:val="22"/>
          <w:szCs w:val="22"/>
        </w:rPr>
        <w:t xml:space="preserve"> </w:t>
      </w:r>
      <w:proofErr w:type="spellStart"/>
      <w:r w:rsidR="00EA2306">
        <w:rPr>
          <w:sz w:val="22"/>
          <w:szCs w:val="22"/>
        </w:rPr>
        <w:t>ofertowego</w:t>
      </w:r>
      <w:proofErr w:type="spellEnd"/>
      <w:r w:rsidR="00EA2306">
        <w:rPr>
          <w:sz w:val="22"/>
          <w:szCs w:val="22"/>
        </w:rPr>
        <w:t xml:space="preserve"> (</w:t>
      </w:r>
      <w:proofErr w:type="spellStart"/>
      <w:r w:rsidR="00EA2306">
        <w:rPr>
          <w:sz w:val="22"/>
          <w:szCs w:val="22"/>
        </w:rPr>
        <w:t>postępowanie</w:t>
      </w:r>
      <w:proofErr w:type="spellEnd"/>
      <w:r w:rsidR="00EA2306">
        <w:rPr>
          <w:sz w:val="22"/>
          <w:szCs w:val="22"/>
        </w:rPr>
        <w:t xml:space="preserve"> </w:t>
      </w:r>
      <w:proofErr w:type="spellStart"/>
      <w:r w:rsidR="00EA2306">
        <w:rPr>
          <w:sz w:val="22"/>
          <w:szCs w:val="22"/>
        </w:rPr>
        <w:t>nr</w:t>
      </w:r>
      <w:proofErr w:type="spellEnd"/>
      <w:r w:rsidR="00EA2306">
        <w:rPr>
          <w:sz w:val="22"/>
          <w:szCs w:val="22"/>
        </w:rPr>
        <w:t xml:space="preserve"> 02/05/2023 z </w:t>
      </w:r>
      <w:proofErr w:type="spellStart"/>
      <w:r w:rsidR="00EA2306">
        <w:rPr>
          <w:sz w:val="22"/>
          <w:szCs w:val="22"/>
        </w:rPr>
        <w:t>dnia</w:t>
      </w:r>
      <w:proofErr w:type="spellEnd"/>
      <w:r w:rsidR="00EA2306">
        <w:rPr>
          <w:sz w:val="22"/>
          <w:szCs w:val="22"/>
        </w:rPr>
        <w:t xml:space="preserve"> 04.05.</w:t>
      </w:r>
      <w:r w:rsidR="009301A3">
        <w:rPr>
          <w:sz w:val="22"/>
          <w:szCs w:val="22"/>
        </w:rPr>
        <w:t>2023</w:t>
      </w:r>
      <w:r>
        <w:rPr>
          <w:sz w:val="22"/>
          <w:szCs w:val="22"/>
        </w:rPr>
        <w:t xml:space="preserve">), </w:t>
      </w:r>
      <w:proofErr w:type="spellStart"/>
      <w:r>
        <w:rPr>
          <w:sz w:val="22"/>
          <w:szCs w:val="22"/>
        </w:rPr>
        <w:t>zgodnie</w:t>
      </w:r>
      <w:proofErr w:type="spellEnd"/>
      <w:r>
        <w:rPr>
          <w:sz w:val="22"/>
          <w:szCs w:val="22"/>
        </w:rPr>
        <w:t xml:space="preserve"> z </w:t>
      </w:r>
      <w:proofErr w:type="spellStart"/>
      <w:r>
        <w:rPr>
          <w:color w:val="000000"/>
          <w:sz w:val="21"/>
          <w:szCs w:val="21"/>
        </w:rPr>
        <w:t>Zarządzeniem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Nr</w:t>
      </w:r>
      <w:proofErr w:type="spellEnd"/>
      <w:r>
        <w:rPr>
          <w:color w:val="000000"/>
          <w:sz w:val="21"/>
          <w:szCs w:val="21"/>
        </w:rPr>
        <w:t xml:space="preserve"> 25/2021 </w:t>
      </w:r>
      <w:proofErr w:type="spellStart"/>
      <w:r>
        <w:rPr>
          <w:color w:val="000000"/>
          <w:sz w:val="21"/>
          <w:szCs w:val="21"/>
        </w:rPr>
        <w:t>Dyrektora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Zespołu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Szkół</w:t>
      </w:r>
      <w:proofErr w:type="spellEnd"/>
      <w:r>
        <w:rPr>
          <w:color w:val="000000"/>
          <w:sz w:val="21"/>
          <w:szCs w:val="21"/>
        </w:rPr>
        <w:t xml:space="preserve"> Centrum </w:t>
      </w:r>
      <w:proofErr w:type="spellStart"/>
      <w:r>
        <w:rPr>
          <w:color w:val="000000"/>
          <w:sz w:val="21"/>
          <w:szCs w:val="21"/>
        </w:rPr>
        <w:t>Kształcenia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Zawodowego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im</w:t>
      </w:r>
      <w:proofErr w:type="spellEnd"/>
      <w:r>
        <w:rPr>
          <w:color w:val="000000"/>
          <w:sz w:val="21"/>
          <w:szCs w:val="21"/>
        </w:rPr>
        <w:t xml:space="preserve">. </w:t>
      </w:r>
      <w:proofErr w:type="spellStart"/>
      <w:r>
        <w:rPr>
          <w:color w:val="000000"/>
          <w:sz w:val="21"/>
          <w:szCs w:val="21"/>
        </w:rPr>
        <w:t>Ignacego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Łyskowskiego</w:t>
      </w:r>
      <w:proofErr w:type="spellEnd"/>
      <w:r>
        <w:rPr>
          <w:color w:val="000000"/>
          <w:sz w:val="21"/>
          <w:szCs w:val="21"/>
        </w:rPr>
        <w:t xml:space="preserve"> w </w:t>
      </w:r>
      <w:proofErr w:type="spellStart"/>
      <w:r>
        <w:rPr>
          <w:color w:val="000000"/>
          <w:sz w:val="21"/>
          <w:szCs w:val="21"/>
        </w:rPr>
        <w:t>Grubnie</w:t>
      </w:r>
      <w:proofErr w:type="spellEnd"/>
      <w:r>
        <w:rPr>
          <w:color w:val="000000"/>
          <w:sz w:val="21"/>
          <w:szCs w:val="21"/>
        </w:rPr>
        <w:t xml:space="preserve"> z </w:t>
      </w:r>
      <w:proofErr w:type="spellStart"/>
      <w:r>
        <w:rPr>
          <w:color w:val="000000"/>
          <w:sz w:val="21"/>
          <w:szCs w:val="21"/>
        </w:rPr>
        <w:t>dnia</w:t>
      </w:r>
      <w:proofErr w:type="spellEnd"/>
      <w:r>
        <w:rPr>
          <w:color w:val="000000"/>
          <w:sz w:val="21"/>
          <w:szCs w:val="21"/>
        </w:rPr>
        <w:t xml:space="preserve"> 13.12.2021 r. w </w:t>
      </w:r>
      <w:proofErr w:type="spellStart"/>
      <w:r>
        <w:rPr>
          <w:color w:val="000000"/>
          <w:sz w:val="21"/>
          <w:szCs w:val="21"/>
        </w:rPr>
        <w:t>sprawie</w:t>
      </w:r>
      <w:proofErr w:type="spellEnd"/>
      <w:r>
        <w:rPr>
          <w:color w:val="000000"/>
          <w:sz w:val="21"/>
          <w:szCs w:val="21"/>
        </w:rPr>
        <w:t xml:space="preserve">: </w:t>
      </w:r>
      <w:proofErr w:type="spellStart"/>
      <w:r>
        <w:rPr>
          <w:color w:val="000000"/>
          <w:sz w:val="21"/>
          <w:szCs w:val="21"/>
        </w:rPr>
        <w:t>Regulaminu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udzielania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zamówień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publicznych</w:t>
      </w:r>
      <w:proofErr w:type="spellEnd"/>
      <w:r>
        <w:rPr>
          <w:color w:val="000000"/>
          <w:sz w:val="21"/>
          <w:szCs w:val="21"/>
        </w:rPr>
        <w:t xml:space="preserve"> o </w:t>
      </w:r>
      <w:proofErr w:type="spellStart"/>
      <w:r>
        <w:rPr>
          <w:color w:val="000000"/>
          <w:sz w:val="21"/>
          <w:szCs w:val="21"/>
        </w:rPr>
        <w:t>wartości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poniżej</w:t>
      </w:r>
      <w:proofErr w:type="spellEnd"/>
      <w:r>
        <w:rPr>
          <w:color w:val="000000"/>
          <w:sz w:val="21"/>
          <w:szCs w:val="21"/>
        </w:rPr>
        <w:t xml:space="preserve"> 130 </w:t>
      </w:r>
      <w:proofErr w:type="spellStart"/>
      <w:r>
        <w:rPr>
          <w:color w:val="000000"/>
          <w:sz w:val="21"/>
          <w:szCs w:val="21"/>
        </w:rPr>
        <w:t>tys</w:t>
      </w:r>
      <w:proofErr w:type="spellEnd"/>
      <w:r>
        <w:rPr>
          <w:color w:val="000000"/>
          <w:sz w:val="21"/>
          <w:szCs w:val="21"/>
        </w:rPr>
        <w:t xml:space="preserve">. </w:t>
      </w:r>
      <w:proofErr w:type="spellStart"/>
      <w:r>
        <w:rPr>
          <w:color w:val="000000"/>
          <w:sz w:val="21"/>
          <w:szCs w:val="21"/>
        </w:rPr>
        <w:t>zł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netto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oraz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powołania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Komisji</w:t>
      </w:r>
      <w:proofErr w:type="spellEnd"/>
      <w:r>
        <w:rPr>
          <w:color w:val="000000"/>
          <w:sz w:val="21"/>
          <w:szCs w:val="21"/>
        </w:rPr>
        <w:t xml:space="preserve"> ds. </w:t>
      </w:r>
      <w:proofErr w:type="spellStart"/>
      <w:r>
        <w:rPr>
          <w:color w:val="000000"/>
          <w:sz w:val="21"/>
          <w:szCs w:val="21"/>
        </w:rPr>
        <w:t>zamówień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publicznych</w:t>
      </w:r>
      <w:proofErr w:type="spellEnd"/>
      <w:r>
        <w:rPr>
          <w:sz w:val="22"/>
          <w:szCs w:val="22"/>
        </w:rPr>
        <w:t xml:space="preserve"> -. </w:t>
      </w:r>
      <w:proofErr w:type="spellStart"/>
      <w:r>
        <w:rPr>
          <w:sz w:val="22"/>
          <w:szCs w:val="22"/>
        </w:rPr>
        <w:t>Pomiędzy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Zamawiającym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Wykonawcą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została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zawarta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umowa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następującej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treści</w:t>
      </w:r>
      <w:proofErr w:type="spellEnd"/>
      <w:r>
        <w:rPr>
          <w:sz w:val="22"/>
          <w:szCs w:val="22"/>
        </w:rPr>
        <w:t xml:space="preserve">: </w:t>
      </w:r>
    </w:p>
    <w:p w:rsidR="001D300E" w:rsidRPr="001B2E1D" w:rsidRDefault="001D300E">
      <w:pPr>
        <w:spacing w:line="100" w:lineRule="atLeast"/>
        <w:ind w:right="-45"/>
        <w:jc w:val="center"/>
        <w:rPr>
          <w:sz w:val="21"/>
          <w:szCs w:val="21"/>
          <w:lang w:val="pl-PL"/>
        </w:rPr>
      </w:pPr>
    </w:p>
    <w:p w:rsidR="001D300E" w:rsidRPr="001B2E1D" w:rsidRDefault="001D300E">
      <w:pPr>
        <w:autoSpaceDE w:val="0"/>
        <w:spacing w:line="100" w:lineRule="atLeast"/>
        <w:jc w:val="center"/>
        <w:rPr>
          <w:b/>
          <w:bCs/>
          <w:color w:val="000000"/>
          <w:sz w:val="21"/>
          <w:szCs w:val="21"/>
          <w:lang w:val="pl-PL"/>
        </w:rPr>
      </w:pPr>
      <w:r w:rsidRPr="001B2E1D">
        <w:rPr>
          <w:b/>
          <w:bCs/>
          <w:color w:val="000000"/>
          <w:sz w:val="21"/>
          <w:szCs w:val="21"/>
          <w:lang w:val="pl-PL"/>
        </w:rPr>
        <w:t>§ 1</w:t>
      </w:r>
    </w:p>
    <w:p w:rsidR="001D300E" w:rsidRPr="001B2E1D" w:rsidRDefault="001D300E">
      <w:pPr>
        <w:tabs>
          <w:tab w:val="left" w:pos="7065"/>
        </w:tabs>
        <w:spacing w:line="100" w:lineRule="atLeast"/>
        <w:ind w:left="-15"/>
        <w:jc w:val="both"/>
        <w:rPr>
          <w:rFonts w:eastAsia="Calibri"/>
          <w:color w:val="000000"/>
          <w:sz w:val="21"/>
          <w:szCs w:val="21"/>
          <w:lang w:val="pl-PL"/>
        </w:rPr>
      </w:pPr>
      <w:r w:rsidRPr="001B2E1D">
        <w:rPr>
          <w:iCs/>
          <w:color w:val="000000"/>
          <w:sz w:val="21"/>
          <w:szCs w:val="21"/>
          <w:lang w:val="pl-PL"/>
        </w:rPr>
        <w:t>1. Wykonawca</w:t>
      </w:r>
      <w:r w:rsidRPr="001B2E1D">
        <w:rPr>
          <w:color w:val="000000"/>
          <w:sz w:val="21"/>
          <w:szCs w:val="21"/>
          <w:lang w:val="pl-PL"/>
        </w:rPr>
        <w:t xml:space="preserve"> zobowiązuje się do </w:t>
      </w:r>
      <w:proofErr w:type="spellStart"/>
      <w:r w:rsidR="002350E8" w:rsidRPr="00EA2306">
        <w:rPr>
          <w:b/>
          <w:i/>
          <w:sz w:val="21"/>
          <w:szCs w:val="21"/>
        </w:rPr>
        <w:t>dostawy</w:t>
      </w:r>
      <w:proofErr w:type="spellEnd"/>
      <w:r w:rsidR="002350E8" w:rsidRPr="00EA2306">
        <w:rPr>
          <w:b/>
          <w:i/>
          <w:sz w:val="21"/>
          <w:szCs w:val="21"/>
        </w:rPr>
        <w:t xml:space="preserve"> </w:t>
      </w:r>
      <w:proofErr w:type="spellStart"/>
      <w:r w:rsidR="00EA2306" w:rsidRPr="00EA2306">
        <w:rPr>
          <w:b/>
          <w:i/>
          <w:sz w:val="21"/>
          <w:szCs w:val="21"/>
        </w:rPr>
        <w:t>zestawów</w:t>
      </w:r>
      <w:proofErr w:type="spellEnd"/>
      <w:r w:rsidR="00EA2306" w:rsidRPr="00EA2306">
        <w:rPr>
          <w:b/>
          <w:i/>
          <w:sz w:val="21"/>
          <w:szCs w:val="21"/>
        </w:rPr>
        <w:t xml:space="preserve"> </w:t>
      </w:r>
      <w:proofErr w:type="spellStart"/>
      <w:r w:rsidR="00EA2306" w:rsidRPr="00EA2306">
        <w:rPr>
          <w:b/>
          <w:i/>
          <w:sz w:val="21"/>
          <w:szCs w:val="21"/>
        </w:rPr>
        <w:t>komputerowych</w:t>
      </w:r>
      <w:proofErr w:type="spellEnd"/>
      <w:r w:rsidR="00EA2306" w:rsidRPr="00EA2306">
        <w:rPr>
          <w:b/>
          <w:i/>
          <w:sz w:val="21"/>
          <w:szCs w:val="21"/>
        </w:rPr>
        <w:t xml:space="preserve"> (w </w:t>
      </w:r>
      <w:proofErr w:type="spellStart"/>
      <w:r w:rsidR="00EA2306" w:rsidRPr="00EA2306">
        <w:rPr>
          <w:b/>
          <w:i/>
          <w:sz w:val="21"/>
          <w:szCs w:val="21"/>
        </w:rPr>
        <w:t>skład</w:t>
      </w:r>
      <w:proofErr w:type="spellEnd"/>
      <w:r w:rsidR="00EA2306" w:rsidRPr="00EA2306">
        <w:rPr>
          <w:b/>
          <w:i/>
          <w:sz w:val="21"/>
          <w:szCs w:val="21"/>
        </w:rPr>
        <w:t xml:space="preserve"> </w:t>
      </w:r>
      <w:proofErr w:type="spellStart"/>
      <w:r w:rsidR="00EA2306" w:rsidRPr="00EA2306">
        <w:rPr>
          <w:b/>
          <w:i/>
          <w:sz w:val="21"/>
          <w:szCs w:val="21"/>
        </w:rPr>
        <w:t>zestawu</w:t>
      </w:r>
      <w:proofErr w:type="spellEnd"/>
      <w:r w:rsidR="00EA2306" w:rsidRPr="00EA2306">
        <w:rPr>
          <w:b/>
          <w:i/>
          <w:sz w:val="21"/>
          <w:szCs w:val="21"/>
        </w:rPr>
        <w:t xml:space="preserve"> </w:t>
      </w:r>
      <w:proofErr w:type="spellStart"/>
      <w:r w:rsidR="00EA2306" w:rsidRPr="00EA2306">
        <w:rPr>
          <w:b/>
          <w:i/>
          <w:sz w:val="21"/>
          <w:szCs w:val="21"/>
        </w:rPr>
        <w:t>wchodzi</w:t>
      </w:r>
      <w:proofErr w:type="spellEnd"/>
      <w:r w:rsidR="00EA2306" w:rsidRPr="00EA2306">
        <w:rPr>
          <w:b/>
          <w:i/>
          <w:sz w:val="21"/>
          <w:szCs w:val="21"/>
        </w:rPr>
        <w:t xml:space="preserve">: laptop, monitor 24”, </w:t>
      </w:r>
      <w:proofErr w:type="spellStart"/>
      <w:r w:rsidR="00EA2306" w:rsidRPr="00EA2306">
        <w:rPr>
          <w:b/>
          <w:i/>
          <w:sz w:val="21"/>
          <w:szCs w:val="21"/>
        </w:rPr>
        <w:t>bezprzewodowa</w:t>
      </w:r>
      <w:proofErr w:type="spellEnd"/>
      <w:r w:rsidR="00EA2306" w:rsidRPr="00EA2306">
        <w:rPr>
          <w:b/>
          <w:i/>
          <w:sz w:val="21"/>
          <w:szCs w:val="21"/>
        </w:rPr>
        <w:t xml:space="preserve"> </w:t>
      </w:r>
      <w:proofErr w:type="spellStart"/>
      <w:r w:rsidR="00EA2306" w:rsidRPr="00EA2306">
        <w:rPr>
          <w:b/>
          <w:i/>
          <w:sz w:val="21"/>
          <w:szCs w:val="21"/>
        </w:rPr>
        <w:t>klawiatura</w:t>
      </w:r>
      <w:proofErr w:type="spellEnd"/>
      <w:r w:rsidR="00EA2306" w:rsidRPr="00EA2306">
        <w:rPr>
          <w:b/>
          <w:i/>
          <w:sz w:val="21"/>
          <w:szCs w:val="21"/>
        </w:rPr>
        <w:t xml:space="preserve">, </w:t>
      </w:r>
      <w:proofErr w:type="spellStart"/>
      <w:r w:rsidR="00EA2306" w:rsidRPr="00EA2306">
        <w:rPr>
          <w:b/>
          <w:i/>
          <w:sz w:val="21"/>
          <w:szCs w:val="21"/>
        </w:rPr>
        <w:t>bezprzewodowa</w:t>
      </w:r>
      <w:proofErr w:type="spellEnd"/>
      <w:r w:rsidR="00EA2306" w:rsidRPr="00EA2306">
        <w:rPr>
          <w:b/>
          <w:i/>
          <w:sz w:val="21"/>
          <w:szCs w:val="21"/>
        </w:rPr>
        <w:t xml:space="preserve"> </w:t>
      </w:r>
      <w:proofErr w:type="spellStart"/>
      <w:r w:rsidR="00EA2306" w:rsidRPr="00EA2306">
        <w:rPr>
          <w:b/>
          <w:i/>
          <w:sz w:val="21"/>
          <w:szCs w:val="21"/>
        </w:rPr>
        <w:t>mysz</w:t>
      </w:r>
      <w:proofErr w:type="spellEnd"/>
      <w:r w:rsidR="00EA2306" w:rsidRPr="00EA2306">
        <w:rPr>
          <w:b/>
          <w:i/>
          <w:sz w:val="21"/>
          <w:szCs w:val="21"/>
        </w:rPr>
        <w:t>)</w:t>
      </w:r>
      <w:r w:rsidR="00EA2306">
        <w:rPr>
          <w:b/>
          <w:i/>
        </w:rPr>
        <w:t xml:space="preserve"> </w:t>
      </w:r>
      <w:r w:rsidR="004E3057">
        <w:rPr>
          <w:b/>
          <w:color w:val="000000"/>
          <w:sz w:val="21"/>
          <w:szCs w:val="21"/>
          <w:lang w:val="pl-PL"/>
        </w:rPr>
        <w:t xml:space="preserve"> </w:t>
      </w:r>
      <w:r w:rsidRPr="001B2E1D">
        <w:rPr>
          <w:color w:val="000000"/>
          <w:sz w:val="21"/>
          <w:szCs w:val="21"/>
          <w:lang w:val="pl-PL"/>
        </w:rPr>
        <w:t xml:space="preserve">dla Zamawiającego w cenach określonych w ofercie </w:t>
      </w:r>
      <w:r w:rsidRPr="001B2E1D">
        <w:rPr>
          <w:rFonts w:eastAsia="Calibri"/>
          <w:color w:val="000000"/>
          <w:sz w:val="21"/>
          <w:szCs w:val="21"/>
          <w:lang w:val="pl-PL"/>
        </w:rPr>
        <w:t>z uwzględnieniem postanowień niniejszej umo</w:t>
      </w:r>
      <w:r w:rsidR="004E3057">
        <w:rPr>
          <w:rFonts w:eastAsia="Calibri"/>
          <w:color w:val="000000"/>
          <w:sz w:val="21"/>
          <w:szCs w:val="21"/>
          <w:lang w:val="pl-PL"/>
        </w:rPr>
        <w:t>wy oraz zgodnie z kosztorysem i zakresem prac stanowiącym załącznik nr 1 do umowy.</w:t>
      </w:r>
    </w:p>
    <w:p w:rsidR="001D300E" w:rsidRPr="001B2E1D" w:rsidRDefault="001D300E">
      <w:pPr>
        <w:tabs>
          <w:tab w:val="left" w:pos="7065"/>
        </w:tabs>
        <w:spacing w:line="100" w:lineRule="atLeast"/>
        <w:ind w:left="-15"/>
        <w:jc w:val="both"/>
        <w:rPr>
          <w:color w:val="000000"/>
          <w:sz w:val="21"/>
          <w:szCs w:val="21"/>
          <w:lang w:val="pl-PL"/>
        </w:rPr>
      </w:pPr>
      <w:r w:rsidRPr="001B2E1D">
        <w:rPr>
          <w:rFonts w:eastAsia="Calibri"/>
          <w:color w:val="000000"/>
          <w:sz w:val="21"/>
          <w:szCs w:val="21"/>
          <w:lang w:val="pl-PL"/>
        </w:rPr>
        <w:t xml:space="preserve">2. </w:t>
      </w:r>
      <w:r w:rsidRPr="001B2E1D">
        <w:rPr>
          <w:color w:val="000000"/>
          <w:sz w:val="21"/>
          <w:szCs w:val="21"/>
          <w:lang w:val="pl-PL"/>
        </w:rPr>
        <w:t>Strony ustalają, że ceny jednostkowe wyszczególnione w załączniku  do formularza ofertowego Wykonawcy są stałe przez okres obowiązywania umowy</w:t>
      </w:r>
      <w:r w:rsidR="00D00B44">
        <w:rPr>
          <w:color w:val="000000"/>
          <w:sz w:val="21"/>
          <w:szCs w:val="21"/>
          <w:lang w:val="pl-PL"/>
        </w:rPr>
        <w:t>.</w:t>
      </w:r>
      <w:r w:rsidRPr="001B2E1D">
        <w:rPr>
          <w:color w:val="000000"/>
          <w:sz w:val="21"/>
          <w:szCs w:val="21"/>
          <w:lang w:val="pl-PL"/>
        </w:rPr>
        <w:t xml:space="preserve"> </w:t>
      </w:r>
    </w:p>
    <w:p w:rsidR="001D300E" w:rsidRPr="001B2E1D" w:rsidRDefault="00D00B44">
      <w:pPr>
        <w:tabs>
          <w:tab w:val="left" w:pos="7095"/>
        </w:tabs>
        <w:spacing w:line="100" w:lineRule="atLeast"/>
        <w:jc w:val="both"/>
        <w:rPr>
          <w:color w:val="000000"/>
          <w:sz w:val="21"/>
          <w:szCs w:val="21"/>
          <w:lang w:val="pl-PL"/>
        </w:rPr>
      </w:pPr>
      <w:r>
        <w:rPr>
          <w:color w:val="000000"/>
          <w:sz w:val="21"/>
          <w:szCs w:val="21"/>
          <w:lang w:val="pl-PL"/>
        </w:rPr>
        <w:t>3</w:t>
      </w:r>
      <w:r w:rsidR="001D300E" w:rsidRPr="001B2E1D">
        <w:rPr>
          <w:color w:val="000000"/>
          <w:sz w:val="21"/>
          <w:szCs w:val="21"/>
          <w:lang w:val="pl-PL"/>
        </w:rPr>
        <w:t>. Wartość niniejszej umowy określa się na:</w:t>
      </w:r>
    </w:p>
    <w:p w:rsidR="001D300E" w:rsidRPr="001B2E1D" w:rsidRDefault="001D300E">
      <w:pPr>
        <w:tabs>
          <w:tab w:val="left" w:pos="7095"/>
        </w:tabs>
        <w:spacing w:line="100" w:lineRule="atLeast"/>
        <w:jc w:val="both"/>
        <w:rPr>
          <w:color w:val="000000"/>
          <w:sz w:val="21"/>
          <w:szCs w:val="21"/>
          <w:lang w:val="pl-PL"/>
        </w:rPr>
      </w:pPr>
      <w:r w:rsidRPr="001B2E1D">
        <w:rPr>
          <w:color w:val="000000"/>
          <w:sz w:val="21"/>
          <w:szCs w:val="21"/>
          <w:lang w:val="pl-PL"/>
        </w:rPr>
        <w:t xml:space="preserve">brutto </w:t>
      </w:r>
      <w:r w:rsidR="001B2E1D">
        <w:rPr>
          <w:color w:val="000000"/>
          <w:sz w:val="21"/>
          <w:szCs w:val="21"/>
          <w:lang w:val="pl-PL"/>
        </w:rPr>
        <w:t>…………….</w:t>
      </w:r>
      <w:r w:rsidRPr="001B2E1D">
        <w:rPr>
          <w:color w:val="000000"/>
          <w:sz w:val="21"/>
          <w:szCs w:val="21"/>
          <w:lang w:val="pl-PL"/>
        </w:rPr>
        <w:t>….. PLN (słownie: …</w:t>
      </w:r>
      <w:r w:rsidR="001B2E1D">
        <w:rPr>
          <w:color w:val="000000"/>
          <w:sz w:val="21"/>
          <w:szCs w:val="21"/>
          <w:lang w:val="pl-PL"/>
        </w:rPr>
        <w:t>………………………………………………………………….</w:t>
      </w:r>
      <w:r w:rsidRPr="001B2E1D">
        <w:rPr>
          <w:color w:val="000000"/>
          <w:sz w:val="21"/>
          <w:szCs w:val="21"/>
          <w:lang w:val="pl-PL"/>
        </w:rPr>
        <w:t>...........)</w:t>
      </w:r>
    </w:p>
    <w:p w:rsidR="001D300E" w:rsidRPr="001B2E1D" w:rsidRDefault="001D300E">
      <w:pPr>
        <w:pStyle w:val="Default"/>
        <w:tabs>
          <w:tab w:val="left" w:pos="7095"/>
        </w:tabs>
        <w:spacing w:line="100" w:lineRule="atLeast"/>
        <w:jc w:val="both"/>
        <w:rPr>
          <w:rFonts w:ascii="Times New Roman" w:hAnsi="Times New Roman" w:cs="Times New Roman"/>
          <w:sz w:val="21"/>
          <w:szCs w:val="21"/>
        </w:rPr>
      </w:pPr>
    </w:p>
    <w:p w:rsidR="001D300E" w:rsidRPr="001B2E1D" w:rsidRDefault="001D300E">
      <w:pPr>
        <w:spacing w:line="100" w:lineRule="atLeast"/>
        <w:jc w:val="center"/>
        <w:rPr>
          <w:b/>
          <w:bCs/>
          <w:sz w:val="21"/>
          <w:szCs w:val="21"/>
          <w:lang w:val="pl-PL"/>
        </w:rPr>
      </w:pPr>
      <w:r w:rsidRPr="001B2E1D">
        <w:rPr>
          <w:b/>
          <w:bCs/>
          <w:sz w:val="21"/>
          <w:szCs w:val="21"/>
          <w:lang w:val="pl-PL"/>
        </w:rPr>
        <w:t>§ 2</w:t>
      </w:r>
    </w:p>
    <w:p w:rsidR="00D00B44" w:rsidRPr="00D00B44" w:rsidRDefault="002350E8" w:rsidP="00D00B44">
      <w:pPr>
        <w:pStyle w:val="Default"/>
        <w:numPr>
          <w:ilvl w:val="0"/>
          <w:numId w:val="11"/>
        </w:numPr>
        <w:suppressAutoHyphens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21"/>
          <w:szCs w:val="21"/>
          <w:u w:val="single"/>
        </w:rPr>
      </w:pPr>
      <w:r>
        <w:rPr>
          <w:rFonts w:ascii="Times New Roman" w:hAnsi="Times New Roman" w:cs="Times New Roman"/>
          <w:sz w:val="21"/>
          <w:szCs w:val="21"/>
        </w:rPr>
        <w:t>Dostawa</w:t>
      </w:r>
      <w:r w:rsidR="004E3057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odbędzie</w:t>
      </w:r>
      <w:r w:rsidR="004E3057">
        <w:rPr>
          <w:rFonts w:ascii="Times New Roman" w:hAnsi="Times New Roman" w:cs="Times New Roman"/>
          <w:sz w:val="21"/>
          <w:szCs w:val="21"/>
        </w:rPr>
        <w:t xml:space="preserve"> w okresie </w:t>
      </w:r>
      <w:r w:rsidR="00C45E12">
        <w:rPr>
          <w:rFonts w:ascii="Times New Roman" w:hAnsi="Times New Roman" w:cs="Times New Roman"/>
          <w:sz w:val="21"/>
          <w:szCs w:val="21"/>
        </w:rPr>
        <w:t>15.05.2023 do 31.05.</w:t>
      </w:r>
      <w:r w:rsidR="009301A3">
        <w:rPr>
          <w:rFonts w:ascii="Times New Roman" w:hAnsi="Times New Roman" w:cs="Times New Roman"/>
          <w:sz w:val="21"/>
          <w:szCs w:val="21"/>
        </w:rPr>
        <w:t>2023</w:t>
      </w:r>
      <w:r w:rsidR="004E3057">
        <w:rPr>
          <w:rFonts w:ascii="Times New Roman" w:hAnsi="Times New Roman" w:cs="Times New Roman"/>
          <w:sz w:val="21"/>
          <w:szCs w:val="21"/>
        </w:rPr>
        <w:t>.</w:t>
      </w:r>
    </w:p>
    <w:p w:rsidR="001D300E" w:rsidRPr="001B2E1D" w:rsidRDefault="00D00B44">
      <w:pPr>
        <w:tabs>
          <w:tab w:val="left" w:pos="1155"/>
        </w:tabs>
        <w:spacing w:line="100" w:lineRule="atLeast"/>
        <w:ind w:left="-15" w:firstLine="15"/>
        <w:jc w:val="both"/>
        <w:rPr>
          <w:color w:val="000000"/>
          <w:sz w:val="21"/>
          <w:szCs w:val="21"/>
          <w:lang w:val="pl-PL"/>
        </w:rPr>
      </w:pPr>
      <w:r>
        <w:rPr>
          <w:color w:val="000000"/>
          <w:sz w:val="21"/>
          <w:szCs w:val="21"/>
          <w:lang w:val="pl-PL"/>
        </w:rPr>
        <w:t>2</w:t>
      </w:r>
      <w:r w:rsidR="001D300E" w:rsidRPr="001B2E1D">
        <w:rPr>
          <w:color w:val="000000"/>
          <w:sz w:val="21"/>
          <w:szCs w:val="21"/>
          <w:lang w:val="pl-PL"/>
        </w:rPr>
        <w:t>.  Osobą odpowiedzialną za realizację zamówienia ze strony Wykonawcy jest: ……………………............tel. ………………………………., fax: ……</w:t>
      </w:r>
      <w:r>
        <w:rPr>
          <w:color w:val="000000"/>
          <w:sz w:val="21"/>
          <w:szCs w:val="21"/>
          <w:lang w:val="pl-PL"/>
        </w:rPr>
        <w:t xml:space="preserve">…………………, e-mail:…………………………………. </w:t>
      </w:r>
    </w:p>
    <w:p w:rsidR="001D300E" w:rsidRPr="001B2E1D" w:rsidRDefault="001D300E" w:rsidP="00D00B44">
      <w:pPr>
        <w:numPr>
          <w:ilvl w:val="0"/>
          <w:numId w:val="3"/>
        </w:numPr>
        <w:tabs>
          <w:tab w:val="left" w:pos="284"/>
        </w:tabs>
        <w:spacing w:line="100" w:lineRule="atLeast"/>
        <w:ind w:hanging="720"/>
        <w:jc w:val="both"/>
        <w:rPr>
          <w:color w:val="000000"/>
          <w:sz w:val="21"/>
          <w:szCs w:val="21"/>
          <w:lang w:val="pl-PL"/>
        </w:rPr>
      </w:pPr>
      <w:r w:rsidRPr="001B2E1D">
        <w:rPr>
          <w:color w:val="000000"/>
          <w:sz w:val="21"/>
          <w:szCs w:val="21"/>
          <w:lang w:val="pl-PL"/>
        </w:rPr>
        <w:t xml:space="preserve">Osobą odpowiedzialną za realizację zamówienia ze strony Zamawiającego jest: </w:t>
      </w:r>
      <w:r w:rsidR="001C321B">
        <w:rPr>
          <w:color w:val="000000"/>
          <w:sz w:val="21"/>
          <w:szCs w:val="21"/>
          <w:lang w:val="pl-PL"/>
        </w:rPr>
        <w:t>Marcin Sowiński</w:t>
      </w:r>
      <w:r w:rsidR="001B2E1D">
        <w:rPr>
          <w:color w:val="000000"/>
          <w:sz w:val="21"/>
          <w:szCs w:val="21"/>
          <w:lang w:val="pl-PL"/>
        </w:rPr>
        <w:t xml:space="preserve">, tel: 56 686 21 78, adres e-mail: </w:t>
      </w:r>
      <w:hyperlink r:id="rId5" w:history="1">
        <w:r w:rsidR="001C321B" w:rsidRPr="007F69CD">
          <w:rPr>
            <w:rStyle w:val="Hipercze"/>
            <w:sz w:val="21"/>
            <w:szCs w:val="21"/>
            <w:lang w:val="pl-PL"/>
          </w:rPr>
          <w:t>marcin.sowinski@grubno.pl</w:t>
        </w:r>
      </w:hyperlink>
      <w:r w:rsidR="001B2E1D">
        <w:rPr>
          <w:color w:val="000000"/>
          <w:sz w:val="21"/>
          <w:szCs w:val="21"/>
          <w:lang w:val="pl-PL"/>
        </w:rPr>
        <w:t xml:space="preserve"> </w:t>
      </w:r>
    </w:p>
    <w:p w:rsidR="001D300E" w:rsidRPr="001B2E1D" w:rsidRDefault="00C45E12" w:rsidP="00D00B44">
      <w:pPr>
        <w:numPr>
          <w:ilvl w:val="0"/>
          <w:numId w:val="3"/>
        </w:numPr>
        <w:tabs>
          <w:tab w:val="clear" w:pos="720"/>
        </w:tabs>
        <w:spacing w:line="100" w:lineRule="atLeast"/>
        <w:ind w:left="-15" w:firstLine="15"/>
        <w:jc w:val="both"/>
        <w:rPr>
          <w:color w:val="000000"/>
          <w:sz w:val="21"/>
          <w:szCs w:val="21"/>
          <w:lang w:val="pl-PL"/>
        </w:rPr>
      </w:pPr>
      <w:r>
        <w:rPr>
          <w:color w:val="000000"/>
          <w:sz w:val="21"/>
          <w:szCs w:val="21"/>
          <w:lang w:val="pl-PL"/>
        </w:rPr>
        <w:t>Dostawa</w:t>
      </w:r>
      <w:r w:rsidR="00D00B44">
        <w:rPr>
          <w:color w:val="000000"/>
          <w:sz w:val="21"/>
          <w:szCs w:val="21"/>
          <w:lang w:val="pl-PL"/>
        </w:rPr>
        <w:t xml:space="preserve"> </w:t>
      </w:r>
      <w:r>
        <w:rPr>
          <w:color w:val="000000"/>
          <w:sz w:val="21"/>
          <w:szCs w:val="21"/>
          <w:lang w:val="pl-PL"/>
        </w:rPr>
        <w:t>sprzętu</w:t>
      </w:r>
      <w:r w:rsidR="00D00B44">
        <w:rPr>
          <w:color w:val="000000"/>
          <w:sz w:val="21"/>
          <w:szCs w:val="21"/>
          <w:lang w:val="pl-PL"/>
        </w:rPr>
        <w:t xml:space="preserve"> </w:t>
      </w:r>
      <w:r w:rsidR="004E3057">
        <w:rPr>
          <w:color w:val="000000"/>
          <w:sz w:val="21"/>
          <w:szCs w:val="21"/>
          <w:lang w:val="pl-PL"/>
        </w:rPr>
        <w:t>odbywać się będzie</w:t>
      </w:r>
      <w:r w:rsidR="001D300E" w:rsidRPr="001B2E1D">
        <w:rPr>
          <w:color w:val="000000"/>
          <w:sz w:val="21"/>
          <w:szCs w:val="21"/>
          <w:lang w:val="pl-PL"/>
        </w:rPr>
        <w:t xml:space="preserve"> na ryzyko i koszt Wykonawcy </w:t>
      </w:r>
      <w:r w:rsidR="00D00B44">
        <w:rPr>
          <w:color w:val="000000"/>
          <w:sz w:val="21"/>
          <w:szCs w:val="21"/>
          <w:lang w:val="pl-PL"/>
        </w:rPr>
        <w:t>.</w:t>
      </w:r>
    </w:p>
    <w:p w:rsidR="001D300E" w:rsidRPr="001B2E1D" w:rsidRDefault="001D300E">
      <w:pPr>
        <w:numPr>
          <w:ilvl w:val="0"/>
          <w:numId w:val="3"/>
        </w:numPr>
        <w:tabs>
          <w:tab w:val="left" w:pos="1155"/>
        </w:tabs>
        <w:spacing w:line="100" w:lineRule="atLeast"/>
        <w:ind w:left="-15" w:firstLine="15"/>
        <w:jc w:val="both"/>
        <w:rPr>
          <w:color w:val="000000"/>
          <w:sz w:val="21"/>
          <w:szCs w:val="21"/>
          <w:lang w:val="pl-PL"/>
        </w:rPr>
      </w:pPr>
      <w:r w:rsidRPr="001B2E1D">
        <w:rPr>
          <w:color w:val="000000"/>
          <w:sz w:val="21"/>
          <w:szCs w:val="21"/>
          <w:lang w:val="pl-PL"/>
        </w:rPr>
        <w:t xml:space="preserve">Wykonawca gwarantuje, że dostarczone produkty zgodne są z ofertą pod względem jakościowym oraz nie mają żadnych wad fizycznych i prawnych. </w:t>
      </w:r>
    </w:p>
    <w:p w:rsidR="001D300E" w:rsidRPr="001B2E1D" w:rsidRDefault="001D300E">
      <w:pPr>
        <w:tabs>
          <w:tab w:val="left" w:pos="1440"/>
        </w:tabs>
        <w:spacing w:line="100" w:lineRule="atLeast"/>
        <w:jc w:val="both"/>
        <w:rPr>
          <w:color w:val="000000"/>
          <w:sz w:val="21"/>
          <w:szCs w:val="21"/>
          <w:lang w:val="pl-PL"/>
        </w:rPr>
      </w:pPr>
    </w:p>
    <w:p w:rsidR="001D300E" w:rsidRPr="001B2E1D" w:rsidRDefault="001D300E">
      <w:pPr>
        <w:spacing w:line="100" w:lineRule="atLeast"/>
        <w:jc w:val="center"/>
        <w:rPr>
          <w:b/>
          <w:bCs/>
          <w:color w:val="000000"/>
          <w:sz w:val="21"/>
          <w:szCs w:val="21"/>
          <w:lang w:val="pl-PL"/>
        </w:rPr>
      </w:pPr>
      <w:r w:rsidRPr="001B2E1D">
        <w:rPr>
          <w:b/>
          <w:bCs/>
          <w:color w:val="000000"/>
          <w:sz w:val="21"/>
          <w:szCs w:val="21"/>
          <w:lang w:val="pl-PL"/>
        </w:rPr>
        <w:t>§ 3</w:t>
      </w:r>
    </w:p>
    <w:p w:rsidR="001D300E" w:rsidRDefault="001D300E">
      <w:pPr>
        <w:numPr>
          <w:ilvl w:val="0"/>
          <w:numId w:val="9"/>
        </w:numPr>
        <w:spacing w:line="100" w:lineRule="atLeast"/>
        <w:ind w:left="0" w:hanging="30"/>
        <w:jc w:val="both"/>
        <w:rPr>
          <w:color w:val="000000"/>
          <w:sz w:val="21"/>
          <w:szCs w:val="21"/>
          <w:lang w:val="pl-PL"/>
        </w:rPr>
      </w:pPr>
      <w:r w:rsidRPr="001B2E1D">
        <w:rPr>
          <w:color w:val="000000"/>
          <w:sz w:val="21"/>
          <w:szCs w:val="21"/>
          <w:lang w:val="pl-PL"/>
        </w:rPr>
        <w:t>Zapłata z</w:t>
      </w:r>
      <w:r w:rsidR="001B2E1D">
        <w:rPr>
          <w:color w:val="000000"/>
          <w:sz w:val="21"/>
          <w:szCs w:val="21"/>
          <w:lang w:val="pl-PL"/>
        </w:rPr>
        <w:t>a</w:t>
      </w:r>
      <w:r w:rsidR="00D00B44">
        <w:rPr>
          <w:color w:val="000000"/>
          <w:sz w:val="21"/>
          <w:szCs w:val="21"/>
          <w:lang w:val="pl-PL"/>
        </w:rPr>
        <w:t xml:space="preserve"> dostarczone i zamontowane urządzenie </w:t>
      </w:r>
      <w:r w:rsidRPr="001B2E1D">
        <w:rPr>
          <w:color w:val="000000"/>
          <w:sz w:val="21"/>
          <w:szCs w:val="21"/>
          <w:lang w:val="pl-PL"/>
        </w:rPr>
        <w:t>nastąpi poleceniem przelewu na rachunek bankowy Wykonawcy w ciągu</w:t>
      </w:r>
      <w:r w:rsidRPr="001B2E1D">
        <w:rPr>
          <w:b/>
          <w:bCs/>
          <w:color w:val="000000"/>
          <w:sz w:val="21"/>
          <w:szCs w:val="21"/>
          <w:lang w:val="pl-PL"/>
        </w:rPr>
        <w:t xml:space="preserve"> </w:t>
      </w:r>
      <w:r w:rsidR="00C45E12">
        <w:rPr>
          <w:color w:val="000000"/>
          <w:sz w:val="21"/>
          <w:szCs w:val="21"/>
          <w:lang w:val="pl-PL"/>
        </w:rPr>
        <w:t>14</w:t>
      </w:r>
      <w:r w:rsidRPr="001B2E1D">
        <w:rPr>
          <w:color w:val="000000"/>
          <w:sz w:val="21"/>
          <w:szCs w:val="21"/>
          <w:lang w:val="pl-PL"/>
        </w:rPr>
        <w:t xml:space="preserve"> dni od daty poprawnie wystawionej faktury VAT Zamawiającemu.</w:t>
      </w:r>
    </w:p>
    <w:p w:rsidR="00F32E8F" w:rsidRDefault="002350E8">
      <w:pPr>
        <w:numPr>
          <w:ilvl w:val="0"/>
          <w:numId w:val="9"/>
        </w:numPr>
        <w:spacing w:line="100" w:lineRule="atLeast"/>
        <w:ind w:left="0" w:hanging="30"/>
        <w:jc w:val="both"/>
        <w:rPr>
          <w:color w:val="000000"/>
          <w:sz w:val="21"/>
          <w:szCs w:val="21"/>
          <w:lang w:val="pl-PL"/>
        </w:rPr>
      </w:pPr>
      <w:r>
        <w:rPr>
          <w:color w:val="000000"/>
          <w:sz w:val="21"/>
          <w:szCs w:val="21"/>
          <w:lang w:val="pl-PL"/>
        </w:rPr>
        <w:t>Faktura będzie wystawiona</w:t>
      </w:r>
      <w:r w:rsidR="00D93ACA">
        <w:rPr>
          <w:color w:val="000000"/>
          <w:sz w:val="21"/>
          <w:szCs w:val="21"/>
          <w:lang w:val="pl-PL"/>
        </w:rPr>
        <w:t xml:space="preserve"> </w:t>
      </w:r>
      <w:r>
        <w:rPr>
          <w:color w:val="000000"/>
          <w:sz w:val="21"/>
          <w:szCs w:val="21"/>
          <w:lang w:val="pl-PL"/>
        </w:rPr>
        <w:t>za cały zestaw</w:t>
      </w:r>
      <w:r w:rsidR="00F32E8F">
        <w:rPr>
          <w:color w:val="000000"/>
          <w:sz w:val="21"/>
          <w:szCs w:val="21"/>
          <w:lang w:val="pl-PL"/>
        </w:rPr>
        <w:t xml:space="preserve"> </w:t>
      </w:r>
      <w:r>
        <w:rPr>
          <w:color w:val="000000"/>
          <w:sz w:val="21"/>
          <w:szCs w:val="21"/>
          <w:lang w:val="pl-PL"/>
        </w:rPr>
        <w:t xml:space="preserve">w jednej pozycji. </w:t>
      </w:r>
    </w:p>
    <w:p w:rsidR="00F32E8F" w:rsidRDefault="00F32E8F" w:rsidP="00F32E8F">
      <w:pPr>
        <w:spacing w:line="100" w:lineRule="atLeast"/>
        <w:ind w:left="1080"/>
        <w:jc w:val="both"/>
        <w:rPr>
          <w:color w:val="000000"/>
          <w:sz w:val="21"/>
          <w:szCs w:val="21"/>
          <w:lang w:val="pl-PL"/>
        </w:rPr>
      </w:pPr>
    </w:p>
    <w:p w:rsidR="00080CE9" w:rsidRDefault="00080CE9" w:rsidP="00F32E8F">
      <w:pPr>
        <w:numPr>
          <w:ilvl w:val="0"/>
          <w:numId w:val="13"/>
        </w:numPr>
        <w:spacing w:line="100" w:lineRule="atLeast"/>
        <w:ind w:left="0" w:hanging="30"/>
        <w:jc w:val="both"/>
        <w:rPr>
          <w:color w:val="000000"/>
          <w:sz w:val="21"/>
          <w:szCs w:val="21"/>
          <w:lang w:val="pl-PL"/>
        </w:rPr>
      </w:pPr>
      <w:r>
        <w:rPr>
          <w:color w:val="000000"/>
          <w:sz w:val="21"/>
          <w:szCs w:val="21"/>
          <w:lang w:val="pl-PL"/>
        </w:rPr>
        <w:lastRenderedPageBreak/>
        <w:t xml:space="preserve">Faktura wystawiona będzie w następujący sposób: </w:t>
      </w:r>
    </w:p>
    <w:p w:rsidR="00080CE9" w:rsidRDefault="00D93ACA" w:rsidP="00080CE9">
      <w:pPr>
        <w:spacing w:line="100" w:lineRule="atLeast"/>
        <w:ind w:firstLine="709"/>
        <w:jc w:val="both"/>
        <w:rPr>
          <w:color w:val="000000"/>
          <w:sz w:val="21"/>
          <w:szCs w:val="21"/>
          <w:lang w:val="pl-PL"/>
        </w:rPr>
      </w:pPr>
      <w:r>
        <w:rPr>
          <w:color w:val="000000"/>
          <w:sz w:val="21"/>
          <w:szCs w:val="21"/>
          <w:lang w:val="pl-PL"/>
        </w:rPr>
        <w:t>Nabywca: Powiat C</w:t>
      </w:r>
      <w:r w:rsidR="00080CE9">
        <w:rPr>
          <w:color w:val="000000"/>
          <w:sz w:val="21"/>
          <w:szCs w:val="21"/>
          <w:lang w:val="pl-PL"/>
        </w:rPr>
        <w:t xml:space="preserve">hełmiński, ul. </w:t>
      </w:r>
      <w:r w:rsidR="004E3057">
        <w:rPr>
          <w:color w:val="000000"/>
          <w:sz w:val="21"/>
          <w:szCs w:val="21"/>
          <w:lang w:val="pl-PL"/>
        </w:rPr>
        <w:t>Kolejowa</w:t>
      </w:r>
      <w:r w:rsidR="00080CE9">
        <w:rPr>
          <w:color w:val="000000"/>
          <w:sz w:val="21"/>
          <w:szCs w:val="21"/>
          <w:lang w:val="pl-PL"/>
        </w:rPr>
        <w:t xml:space="preserve"> 1, 86-200 Chełmno, NIP: 875-146-22-48, </w:t>
      </w:r>
    </w:p>
    <w:p w:rsidR="00080CE9" w:rsidRPr="001B2E1D" w:rsidRDefault="00080CE9" w:rsidP="00080CE9">
      <w:pPr>
        <w:spacing w:line="100" w:lineRule="atLeast"/>
        <w:ind w:firstLine="709"/>
        <w:jc w:val="both"/>
        <w:rPr>
          <w:color w:val="000000"/>
          <w:sz w:val="21"/>
          <w:szCs w:val="21"/>
          <w:lang w:val="pl-PL"/>
        </w:rPr>
      </w:pPr>
      <w:r>
        <w:rPr>
          <w:color w:val="000000"/>
          <w:sz w:val="21"/>
          <w:szCs w:val="21"/>
          <w:lang w:val="pl-PL"/>
        </w:rPr>
        <w:t>Odbiorca: Zespół Szkół Centrum Kształcenia Zawodowego w Grubnie, Grubno 56, 86-212 Stolno</w:t>
      </w:r>
    </w:p>
    <w:p w:rsidR="001D300E" w:rsidRPr="001B2E1D" w:rsidRDefault="001D300E" w:rsidP="00F32E8F">
      <w:pPr>
        <w:numPr>
          <w:ilvl w:val="0"/>
          <w:numId w:val="13"/>
        </w:numPr>
        <w:spacing w:line="100" w:lineRule="atLeast"/>
        <w:ind w:left="0" w:hanging="30"/>
        <w:jc w:val="both"/>
        <w:rPr>
          <w:color w:val="000000"/>
          <w:sz w:val="21"/>
          <w:szCs w:val="21"/>
          <w:lang w:val="pl-PL"/>
        </w:rPr>
      </w:pPr>
      <w:r w:rsidRPr="001B2E1D">
        <w:rPr>
          <w:color w:val="000000"/>
          <w:sz w:val="21"/>
          <w:szCs w:val="21"/>
          <w:lang w:val="pl-PL"/>
        </w:rPr>
        <w:t>Za dzień zapłaty uznaje się datę obciążenia rachunku bankowego Zamawiającego.</w:t>
      </w:r>
    </w:p>
    <w:p w:rsidR="001D300E" w:rsidRDefault="001D300E" w:rsidP="00F32E8F">
      <w:pPr>
        <w:numPr>
          <w:ilvl w:val="0"/>
          <w:numId w:val="13"/>
        </w:numPr>
        <w:spacing w:line="100" w:lineRule="atLeast"/>
        <w:ind w:left="0" w:hanging="30"/>
        <w:jc w:val="both"/>
        <w:rPr>
          <w:color w:val="000000"/>
          <w:sz w:val="21"/>
          <w:szCs w:val="21"/>
          <w:lang w:val="pl-PL"/>
        </w:rPr>
      </w:pPr>
      <w:r w:rsidRPr="001B2E1D">
        <w:rPr>
          <w:color w:val="000000"/>
          <w:sz w:val="21"/>
          <w:szCs w:val="21"/>
          <w:lang w:val="pl-PL"/>
        </w:rPr>
        <w:t>Wykonawca wystawia jedną fakturę obejmującą całość przedmiotu umowy objętego zamówieniem</w:t>
      </w:r>
      <w:r w:rsidR="00D00B44">
        <w:rPr>
          <w:color w:val="000000"/>
          <w:sz w:val="21"/>
          <w:szCs w:val="21"/>
          <w:lang w:val="pl-PL"/>
        </w:rPr>
        <w:t>.</w:t>
      </w:r>
    </w:p>
    <w:p w:rsidR="00080CE9" w:rsidRDefault="00080CE9" w:rsidP="00080CE9">
      <w:pPr>
        <w:spacing w:line="100" w:lineRule="atLeast"/>
        <w:jc w:val="both"/>
        <w:rPr>
          <w:color w:val="000000"/>
          <w:sz w:val="21"/>
          <w:szCs w:val="21"/>
          <w:lang w:val="pl-PL"/>
        </w:rPr>
      </w:pPr>
    </w:p>
    <w:p w:rsidR="00080CE9" w:rsidRDefault="00080CE9" w:rsidP="00080CE9">
      <w:pPr>
        <w:spacing w:line="100" w:lineRule="atLeast"/>
        <w:jc w:val="both"/>
        <w:rPr>
          <w:color w:val="000000"/>
          <w:sz w:val="21"/>
          <w:szCs w:val="21"/>
          <w:lang w:val="pl-PL"/>
        </w:rPr>
      </w:pPr>
    </w:p>
    <w:p w:rsidR="00080CE9" w:rsidRDefault="00080CE9" w:rsidP="00080CE9">
      <w:pPr>
        <w:spacing w:line="100" w:lineRule="atLeast"/>
        <w:jc w:val="both"/>
        <w:rPr>
          <w:color w:val="000000"/>
          <w:sz w:val="21"/>
          <w:szCs w:val="21"/>
          <w:lang w:val="pl-PL"/>
        </w:rPr>
      </w:pPr>
    </w:p>
    <w:p w:rsidR="00080CE9" w:rsidRPr="001B2E1D" w:rsidRDefault="00080CE9" w:rsidP="00080CE9">
      <w:pPr>
        <w:spacing w:line="100" w:lineRule="atLeast"/>
        <w:jc w:val="both"/>
        <w:rPr>
          <w:color w:val="000000"/>
          <w:sz w:val="21"/>
          <w:szCs w:val="21"/>
          <w:lang w:val="pl-PL"/>
        </w:rPr>
      </w:pPr>
    </w:p>
    <w:p w:rsidR="001D300E" w:rsidRPr="001B2E1D" w:rsidRDefault="001D300E">
      <w:pPr>
        <w:spacing w:line="100" w:lineRule="atLeast"/>
        <w:jc w:val="center"/>
        <w:rPr>
          <w:b/>
          <w:bCs/>
          <w:color w:val="000000"/>
          <w:sz w:val="21"/>
          <w:szCs w:val="21"/>
          <w:lang w:val="pl-PL"/>
        </w:rPr>
      </w:pPr>
    </w:p>
    <w:p w:rsidR="001D300E" w:rsidRPr="001B2E1D" w:rsidRDefault="001D300E">
      <w:pPr>
        <w:spacing w:line="100" w:lineRule="atLeast"/>
        <w:jc w:val="center"/>
        <w:rPr>
          <w:b/>
          <w:bCs/>
          <w:color w:val="000000"/>
          <w:sz w:val="21"/>
          <w:szCs w:val="21"/>
          <w:lang w:val="pl-PL"/>
        </w:rPr>
      </w:pPr>
      <w:r w:rsidRPr="001B2E1D">
        <w:rPr>
          <w:b/>
          <w:bCs/>
          <w:color w:val="000000"/>
          <w:sz w:val="21"/>
          <w:szCs w:val="21"/>
          <w:lang w:val="pl-PL"/>
        </w:rPr>
        <w:t>§ 4</w:t>
      </w:r>
    </w:p>
    <w:p w:rsidR="001D300E" w:rsidRPr="001B2E1D" w:rsidRDefault="001D300E">
      <w:pPr>
        <w:numPr>
          <w:ilvl w:val="0"/>
          <w:numId w:val="10"/>
        </w:numPr>
        <w:autoSpaceDE w:val="0"/>
        <w:spacing w:line="100" w:lineRule="atLeast"/>
        <w:jc w:val="both"/>
        <w:rPr>
          <w:sz w:val="21"/>
          <w:szCs w:val="21"/>
          <w:lang w:val="pl-PL"/>
        </w:rPr>
      </w:pPr>
      <w:r w:rsidRPr="001B2E1D">
        <w:rPr>
          <w:color w:val="000000"/>
          <w:sz w:val="21"/>
          <w:szCs w:val="21"/>
          <w:lang w:val="pl-PL"/>
        </w:rPr>
        <w:t>Wykonawca dostarczy towar o wysokim standardzie pod względem norm jakościowych jak i o odpowiedni</w:t>
      </w:r>
      <w:r w:rsidR="0019370A">
        <w:rPr>
          <w:color w:val="000000"/>
          <w:sz w:val="21"/>
          <w:szCs w:val="21"/>
          <w:lang w:val="pl-PL"/>
        </w:rPr>
        <w:t>ch parametrach  - opis - załącznik nr 2 do zapytania ofertowego wraz z załącznikiem nr 1 do kosztorysu</w:t>
      </w:r>
    </w:p>
    <w:p w:rsidR="001D300E" w:rsidRPr="001B2E1D" w:rsidRDefault="001D300E">
      <w:pPr>
        <w:numPr>
          <w:ilvl w:val="0"/>
          <w:numId w:val="10"/>
        </w:numPr>
        <w:autoSpaceDE w:val="0"/>
        <w:spacing w:line="100" w:lineRule="atLeast"/>
        <w:jc w:val="both"/>
        <w:rPr>
          <w:color w:val="000000"/>
          <w:sz w:val="21"/>
          <w:szCs w:val="21"/>
          <w:lang w:val="pl-PL"/>
        </w:rPr>
      </w:pPr>
      <w:r w:rsidRPr="001B2E1D">
        <w:rPr>
          <w:color w:val="000000"/>
          <w:sz w:val="21"/>
          <w:szCs w:val="21"/>
          <w:lang w:val="pl-PL"/>
        </w:rPr>
        <w:t>Zamawiający ma prawo do złożenia reklamacj</w:t>
      </w:r>
      <w:r w:rsidR="004E3057">
        <w:rPr>
          <w:color w:val="000000"/>
          <w:sz w:val="21"/>
          <w:szCs w:val="21"/>
          <w:lang w:val="pl-PL"/>
        </w:rPr>
        <w:t>i w przypadku stwierdzenia, iż usługa wykonywana jest w sposób niewłaściwy.</w:t>
      </w:r>
    </w:p>
    <w:p w:rsidR="001D300E" w:rsidRDefault="001D300E">
      <w:pPr>
        <w:numPr>
          <w:ilvl w:val="0"/>
          <w:numId w:val="10"/>
        </w:numPr>
        <w:autoSpaceDE w:val="0"/>
        <w:spacing w:line="100" w:lineRule="atLeast"/>
        <w:jc w:val="both"/>
        <w:rPr>
          <w:color w:val="000000"/>
          <w:sz w:val="21"/>
          <w:szCs w:val="21"/>
          <w:lang w:val="pl-PL"/>
        </w:rPr>
      </w:pPr>
      <w:r w:rsidRPr="001B2E1D">
        <w:rPr>
          <w:color w:val="000000"/>
          <w:sz w:val="21"/>
          <w:szCs w:val="21"/>
          <w:lang w:val="pl-PL"/>
        </w:rPr>
        <w:t>Reklamacja będzie przesłana faxem bądź e-mailem przez pracownika wyznaczonego przez Zamawiającego.</w:t>
      </w:r>
    </w:p>
    <w:p w:rsidR="004E3057" w:rsidRPr="001B2E1D" w:rsidRDefault="004E3057">
      <w:pPr>
        <w:numPr>
          <w:ilvl w:val="0"/>
          <w:numId w:val="10"/>
        </w:numPr>
        <w:autoSpaceDE w:val="0"/>
        <w:spacing w:line="100" w:lineRule="atLeast"/>
        <w:jc w:val="both"/>
        <w:rPr>
          <w:color w:val="000000"/>
          <w:sz w:val="21"/>
          <w:szCs w:val="21"/>
          <w:lang w:val="pl-PL"/>
        </w:rPr>
      </w:pPr>
      <w:r>
        <w:rPr>
          <w:color w:val="000000"/>
          <w:sz w:val="21"/>
          <w:szCs w:val="21"/>
          <w:lang w:val="pl-PL"/>
        </w:rPr>
        <w:t>Wy</w:t>
      </w:r>
      <w:r w:rsidR="00C45E12">
        <w:rPr>
          <w:color w:val="000000"/>
          <w:sz w:val="21"/>
          <w:szCs w:val="21"/>
          <w:lang w:val="pl-PL"/>
        </w:rPr>
        <w:t xml:space="preserve">konawca udziela Zamawiającemu 48 </w:t>
      </w:r>
      <w:r>
        <w:rPr>
          <w:color w:val="000000"/>
          <w:sz w:val="21"/>
          <w:szCs w:val="21"/>
          <w:lang w:val="pl-PL"/>
        </w:rPr>
        <w:t>miesi</w:t>
      </w:r>
      <w:r w:rsidR="00893517">
        <w:rPr>
          <w:color w:val="000000"/>
          <w:sz w:val="21"/>
          <w:szCs w:val="21"/>
          <w:lang w:val="pl-PL"/>
        </w:rPr>
        <w:t>ęcy na sprzęt</w:t>
      </w:r>
      <w:r>
        <w:rPr>
          <w:color w:val="000000"/>
          <w:sz w:val="21"/>
          <w:szCs w:val="21"/>
          <w:lang w:val="pl-PL"/>
        </w:rPr>
        <w:t xml:space="preserve">. </w:t>
      </w:r>
      <w:r w:rsidR="00AB47FB">
        <w:rPr>
          <w:color w:val="000000"/>
          <w:sz w:val="21"/>
          <w:szCs w:val="21"/>
          <w:lang w:val="pl-PL"/>
        </w:rPr>
        <w:t>Zgłaszane usterki będą usuwane w ciągu 14 dni od dnia zgłoszenia.</w:t>
      </w:r>
    </w:p>
    <w:p w:rsidR="001D300E" w:rsidRPr="001B2E1D" w:rsidRDefault="001D300E">
      <w:pPr>
        <w:spacing w:line="100" w:lineRule="atLeast"/>
        <w:jc w:val="center"/>
        <w:rPr>
          <w:b/>
          <w:bCs/>
          <w:color w:val="000000"/>
          <w:sz w:val="21"/>
          <w:szCs w:val="21"/>
          <w:lang w:val="pl-PL"/>
        </w:rPr>
      </w:pPr>
    </w:p>
    <w:p w:rsidR="001D300E" w:rsidRPr="001B2E1D" w:rsidRDefault="001D300E">
      <w:pPr>
        <w:spacing w:line="100" w:lineRule="atLeast"/>
        <w:jc w:val="center"/>
        <w:rPr>
          <w:b/>
          <w:bCs/>
          <w:color w:val="000000"/>
          <w:sz w:val="21"/>
          <w:szCs w:val="21"/>
          <w:lang w:val="pl-PL"/>
        </w:rPr>
      </w:pPr>
      <w:r w:rsidRPr="001B2E1D">
        <w:rPr>
          <w:b/>
          <w:bCs/>
          <w:color w:val="000000"/>
          <w:sz w:val="21"/>
          <w:szCs w:val="21"/>
          <w:lang w:val="pl-PL"/>
        </w:rPr>
        <w:t xml:space="preserve">§ 5 </w:t>
      </w:r>
    </w:p>
    <w:p w:rsidR="001D300E" w:rsidRPr="001B2E1D" w:rsidRDefault="001D300E">
      <w:pPr>
        <w:spacing w:line="100" w:lineRule="atLeast"/>
        <w:ind w:left="-30"/>
        <w:jc w:val="both"/>
        <w:rPr>
          <w:b/>
          <w:bCs/>
          <w:color w:val="000000"/>
          <w:sz w:val="21"/>
          <w:szCs w:val="21"/>
          <w:lang w:val="pl-PL"/>
        </w:rPr>
      </w:pPr>
      <w:r w:rsidRPr="001B2E1D">
        <w:rPr>
          <w:color w:val="000000"/>
          <w:sz w:val="21"/>
          <w:szCs w:val="21"/>
          <w:lang w:val="pl-PL"/>
        </w:rPr>
        <w:t xml:space="preserve">Umowa obowiązuje </w:t>
      </w:r>
      <w:r w:rsidR="004E3057">
        <w:rPr>
          <w:b/>
          <w:bCs/>
          <w:color w:val="000000"/>
          <w:sz w:val="21"/>
          <w:szCs w:val="21"/>
          <w:lang w:val="pl-PL"/>
        </w:rPr>
        <w:t>od dnia podpisa</w:t>
      </w:r>
      <w:r w:rsidR="00C45E12">
        <w:rPr>
          <w:b/>
          <w:bCs/>
          <w:color w:val="000000"/>
          <w:sz w:val="21"/>
          <w:szCs w:val="21"/>
          <w:lang w:val="pl-PL"/>
        </w:rPr>
        <w:t>nia do dnia 31.05</w:t>
      </w:r>
      <w:bookmarkStart w:id="0" w:name="_GoBack"/>
      <w:bookmarkEnd w:id="0"/>
      <w:r w:rsidR="009301A3">
        <w:rPr>
          <w:b/>
          <w:bCs/>
          <w:color w:val="000000"/>
          <w:sz w:val="21"/>
          <w:szCs w:val="21"/>
          <w:lang w:val="pl-PL"/>
        </w:rPr>
        <w:t>.2023</w:t>
      </w:r>
      <w:r w:rsidRPr="001B2E1D">
        <w:rPr>
          <w:b/>
          <w:bCs/>
          <w:color w:val="000000"/>
          <w:sz w:val="21"/>
          <w:szCs w:val="21"/>
          <w:lang w:val="pl-PL"/>
        </w:rPr>
        <w:t xml:space="preserve"> r., </w:t>
      </w:r>
    </w:p>
    <w:p w:rsidR="001D300E" w:rsidRPr="001B2E1D" w:rsidRDefault="001D300E">
      <w:pPr>
        <w:spacing w:line="100" w:lineRule="atLeast"/>
        <w:jc w:val="center"/>
        <w:rPr>
          <w:b/>
          <w:bCs/>
          <w:color w:val="000000"/>
          <w:sz w:val="21"/>
          <w:szCs w:val="21"/>
          <w:lang w:val="pl-PL"/>
        </w:rPr>
      </w:pPr>
    </w:p>
    <w:p w:rsidR="001D300E" w:rsidRPr="001B2E1D" w:rsidRDefault="001D300E">
      <w:pPr>
        <w:spacing w:line="100" w:lineRule="atLeast"/>
        <w:jc w:val="center"/>
        <w:rPr>
          <w:b/>
          <w:bCs/>
          <w:color w:val="000000"/>
          <w:sz w:val="21"/>
          <w:szCs w:val="21"/>
          <w:lang w:val="pl-PL"/>
        </w:rPr>
      </w:pPr>
      <w:r w:rsidRPr="001B2E1D">
        <w:rPr>
          <w:b/>
          <w:bCs/>
          <w:color w:val="000000"/>
          <w:sz w:val="21"/>
          <w:szCs w:val="21"/>
          <w:lang w:val="pl-PL"/>
        </w:rPr>
        <w:t>§ 6</w:t>
      </w:r>
    </w:p>
    <w:p w:rsidR="001D300E" w:rsidRPr="001B2E1D" w:rsidRDefault="001D300E">
      <w:pPr>
        <w:numPr>
          <w:ilvl w:val="0"/>
          <w:numId w:val="4"/>
        </w:numPr>
        <w:tabs>
          <w:tab w:val="left" w:pos="-13"/>
          <w:tab w:val="left" w:pos="271"/>
          <w:tab w:val="left" w:pos="1001"/>
        </w:tabs>
        <w:spacing w:line="100" w:lineRule="atLeast"/>
        <w:ind w:left="0" w:hanging="15"/>
        <w:jc w:val="both"/>
        <w:rPr>
          <w:rStyle w:val="Domylnaczcionkaakapitu10"/>
          <w:color w:val="000000"/>
          <w:sz w:val="21"/>
          <w:szCs w:val="21"/>
          <w:lang w:val="pl-PL"/>
        </w:rPr>
      </w:pPr>
      <w:r w:rsidRPr="001B2E1D">
        <w:rPr>
          <w:sz w:val="21"/>
          <w:szCs w:val="21"/>
          <w:lang w:val="pl-PL"/>
        </w:rPr>
        <w:t xml:space="preserve">Zamawiającemu  przysługuje prawo </w:t>
      </w:r>
      <w:r w:rsidRPr="001B2E1D">
        <w:rPr>
          <w:color w:val="000000"/>
          <w:sz w:val="21"/>
          <w:szCs w:val="21"/>
          <w:lang w:val="pl-PL"/>
        </w:rPr>
        <w:t xml:space="preserve">rozwiązania umowy </w:t>
      </w:r>
      <w:r w:rsidRPr="001B2E1D">
        <w:rPr>
          <w:rStyle w:val="Domylnaczcionkaakapitu10"/>
          <w:color w:val="000000"/>
          <w:sz w:val="21"/>
          <w:szCs w:val="21"/>
          <w:lang w:val="pl-PL"/>
        </w:rPr>
        <w:t>bez okresu wypowiedzenia w następujących przypadkach:</w:t>
      </w:r>
    </w:p>
    <w:p w:rsidR="001D300E" w:rsidRPr="001B2E1D" w:rsidRDefault="001D300E">
      <w:pPr>
        <w:spacing w:line="100" w:lineRule="atLeast"/>
        <w:jc w:val="both"/>
        <w:rPr>
          <w:rStyle w:val="Domylnaczcionkaakapitu10"/>
          <w:color w:val="000000"/>
          <w:sz w:val="21"/>
          <w:szCs w:val="21"/>
          <w:lang w:val="pl-PL"/>
        </w:rPr>
      </w:pPr>
      <w:r w:rsidRPr="001B2E1D">
        <w:rPr>
          <w:rStyle w:val="Domylnaczcionkaakapitu10"/>
          <w:sz w:val="21"/>
          <w:szCs w:val="21"/>
          <w:lang w:val="pl-PL"/>
        </w:rPr>
        <w:t>1) Wykonawca dopuszcza się niewykonania lu</w:t>
      </w:r>
      <w:r w:rsidR="00893517">
        <w:rPr>
          <w:rStyle w:val="Domylnaczcionkaakapitu10"/>
          <w:sz w:val="21"/>
          <w:szCs w:val="21"/>
          <w:lang w:val="pl-PL"/>
        </w:rPr>
        <w:t>b nienależytego wykonania umowy.</w:t>
      </w:r>
    </w:p>
    <w:p w:rsidR="001D300E" w:rsidRPr="001B2E1D" w:rsidRDefault="001D300E">
      <w:pPr>
        <w:numPr>
          <w:ilvl w:val="0"/>
          <w:numId w:val="4"/>
        </w:numPr>
        <w:tabs>
          <w:tab w:val="left" w:pos="-43"/>
          <w:tab w:val="left" w:pos="241"/>
          <w:tab w:val="left" w:pos="971"/>
        </w:tabs>
        <w:spacing w:line="100" w:lineRule="atLeast"/>
        <w:ind w:left="-15" w:firstLine="15"/>
        <w:jc w:val="both"/>
        <w:rPr>
          <w:rFonts w:eastAsia="TimesNewRomanPSMT"/>
          <w:color w:val="000000"/>
          <w:sz w:val="21"/>
          <w:szCs w:val="21"/>
          <w:lang w:val="pl-PL"/>
        </w:rPr>
      </w:pPr>
      <w:r w:rsidRPr="001B2E1D">
        <w:rPr>
          <w:rFonts w:eastAsia="TimesNewRomanPSMT"/>
          <w:color w:val="000000"/>
          <w:sz w:val="21"/>
          <w:szCs w:val="21"/>
          <w:lang w:val="pl-PL"/>
        </w:rPr>
        <w:t>Wypowiedzenie składa się w formie pisemnej pod rygorem nieważności i zawiera uzasadnienie.</w:t>
      </w:r>
    </w:p>
    <w:p w:rsidR="001D300E" w:rsidRPr="001B2E1D" w:rsidRDefault="001D300E">
      <w:pPr>
        <w:spacing w:line="100" w:lineRule="atLeast"/>
        <w:jc w:val="center"/>
        <w:rPr>
          <w:b/>
          <w:bCs/>
          <w:color w:val="000000"/>
          <w:sz w:val="21"/>
          <w:szCs w:val="21"/>
          <w:lang w:val="pl-PL"/>
        </w:rPr>
      </w:pPr>
    </w:p>
    <w:p w:rsidR="001D300E" w:rsidRPr="001B2E1D" w:rsidRDefault="001D300E">
      <w:pPr>
        <w:spacing w:line="100" w:lineRule="atLeast"/>
        <w:jc w:val="center"/>
        <w:rPr>
          <w:b/>
          <w:bCs/>
          <w:color w:val="000000"/>
          <w:sz w:val="21"/>
          <w:szCs w:val="21"/>
          <w:lang w:val="pl-PL"/>
        </w:rPr>
      </w:pPr>
      <w:r w:rsidRPr="001B2E1D">
        <w:rPr>
          <w:b/>
          <w:bCs/>
          <w:color w:val="000000"/>
          <w:sz w:val="21"/>
          <w:szCs w:val="21"/>
          <w:lang w:val="pl-PL"/>
        </w:rPr>
        <w:t>§ 7</w:t>
      </w:r>
    </w:p>
    <w:p w:rsidR="001D300E" w:rsidRPr="001B2E1D" w:rsidRDefault="001D300E">
      <w:pPr>
        <w:pStyle w:val="Tekstpodstawowy"/>
        <w:numPr>
          <w:ilvl w:val="0"/>
          <w:numId w:val="5"/>
        </w:numPr>
        <w:tabs>
          <w:tab w:val="left" w:pos="1414"/>
        </w:tabs>
        <w:spacing w:after="0" w:line="100" w:lineRule="atLeast"/>
        <w:jc w:val="both"/>
        <w:rPr>
          <w:color w:val="000000"/>
          <w:sz w:val="21"/>
          <w:szCs w:val="21"/>
          <w:lang w:val="pl-PL"/>
        </w:rPr>
      </w:pPr>
      <w:r w:rsidRPr="001B2E1D">
        <w:rPr>
          <w:color w:val="000000"/>
          <w:sz w:val="21"/>
          <w:szCs w:val="21"/>
          <w:lang w:val="pl-PL"/>
        </w:rPr>
        <w:t>Zamawiający żąda od Wykonawcy zapłaty kary um</w:t>
      </w:r>
      <w:r w:rsidR="0019370A">
        <w:rPr>
          <w:color w:val="000000"/>
          <w:sz w:val="21"/>
          <w:szCs w:val="21"/>
          <w:lang w:val="pl-PL"/>
        </w:rPr>
        <w:t>ownej w przypadku nieterminowe</w:t>
      </w:r>
      <w:r w:rsidR="006F6C95">
        <w:rPr>
          <w:color w:val="000000"/>
          <w:sz w:val="21"/>
          <w:szCs w:val="21"/>
          <w:lang w:val="pl-PL"/>
        </w:rPr>
        <w:t xml:space="preserve">go zakończenia remontu </w:t>
      </w:r>
      <w:r w:rsidRPr="001B2E1D">
        <w:rPr>
          <w:color w:val="000000"/>
          <w:sz w:val="21"/>
          <w:szCs w:val="21"/>
          <w:lang w:val="pl-PL"/>
        </w:rPr>
        <w:t xml:space="preserve">bądź odmowy </w:t>
      </w:r>
      <w:r w:rsidR="006F6C95">
        <w:rPr>
          <w:color w:val="000000"/>
          <w:sz w:val="21"/>
          <w:szCs w:val="21"/>
          <w:lang w:val="pl-PL"/>
        </w:rPr>
        <w:t>wykonania</w:t>
      </w:r>
      <w:r w:rsidRPr="001B2E1D">
        <w:rPr>
          <w:color w:val="000000"/>
          <w:sz w:val="21"/>
          <w:szCs w:val="21"/>
          <w:lang w:val="pl-PL"/>
        </w:rPr>
        <w:t xml:space="preserve"> w wysokości</w:t>
      </w:r>
      <w:r w:rsidR="0019370A">
        <w:rPr>
          <w:color w:val="000000"/>
          <w:sz w:val="21"/>
          <w:szCs w:val="21"/>
          <w:lang w:val="pl-PL"/>
        </w:rPr>
        <w:t xml:space="preserve"> 0,2 % wartości niezrealizowanego</w:t>
      </w:r>
      <w:r w:rsidRPr="001B2E1D">
        <w:rPr>
          <w:color w:val="000000"/>
          <w:sz w:val="21"/>
          <w:szCs w:val="21"/>
          <w:lang w:val="pl-PL"/>
        </w:rPr>
        <w:t xml:space="preserve"> zamówienia brutto za każdy dzień zwłoki ponad termin określony w § 2 ust. 1 umowy.</w:t>
      </w:r>
    </w:p>
    <w:p w:rsidR="001D300E" w:rsidRPr="001B2E1D" w:rsidRDefault="001D300E">
      <w:pPr>
        <w:pStyle w:val="Tekstpodstawowy"/>
        <w:tabs>
          <w:tab w:val="left" w:pos="1414"/>
        </w:tabs>
        <w:spacing w:after="0" w:line="100" w:lineRule="atLeast"/>
        <w:jc w:val="both"/>
        <w:rPr>
          <w:b/>
          <w:color w:val="000000"/>
          <w:sz w:val="21"/>
          <w:szCs w:val="21"/>
          <w:lang w:val="pl-PL"/>
        </w:rPr>
      </w:pPr>
    </w:p>
    <w:p w:rsidR="001D300E" w:rsidRPr="001B2E1D" w:rsidRDefault="001D300E">
      <w:pPr>
        <w:spacing w:line="100" w:lineRule="atLeast"/>
        <w:jc w:val="center"/>
        <w:rPr>
          <w:b/>
          <w:bCs/>
          <w:color w:val="000000"/>
          <w:sz w:val="21"/>
          <w:szCs w:val="21"/>
          <w:lang w:val="pl-PL"/>
        </w:rPr>
      </w:pPr>
      <w:r w:rsidRPr="001B2E1D">
        <w:rPr>
          <w:b/>
          <w:bCs/>
          <w:color w:val="000000"/>
          <w:sz w:val="21"/>
          <w:szCs w:val="21"/>
          <w:lang w:val="pl-PL"/>
        </w:rPr>
        <w:t>§ 8</w:t>
      </w:r>
    </w:p>
    <w:p w:rsidR="0019370A" w:rsidRDefault="001D300E" w:rsidP="006F6C95">
      <w:pPr>
        <w:numPr>
          <w:ilvl w:val="1"/>
          <w:numId w:val="5"/>
        </w:numPr>
        <w:tabs>
          <w:tab w:val="clear" w:pos="1080"/>
          <w:tab w:val="num" w:pos="851"/>
        </w:tabs>
        <w:autoSpaceDE w:val="0"/>
        <w:spacing w:line="100" w:lineRule="atLeast"/>
        <w:ind w:left="851" w:hanging="425"/>
        <w:jc w:val="both"/>
        <w:rPr>
          <w:rFonts w:eastAsia="ArialMT"/>
          <w:color w:val="000000"/>
          <w:spacing w:val="-3"/>
          <w:sz w:val="21"/>
          <w:szCs w:val="21"/>
          <w:lang w:val="pl-PL"/>
        </w:rPr>
      </w:pPr>
      <w:r w:rsidRPr="001B2E1D">
        <w:rPr>
          <w:rFonts w:eastAsia="ArialMT"/>
          <w:color w:val="000000"/>
          <w:spacing w:val="-3"/>
          <w:sz w:val="21"/>
          <w:szCs w:val="21"/>
          <w:lang w:val="pl-PL"/>
        </w:rPr>
        <w:t>Zakazuje się zmian postanowień zawartej umowy w stosunku do treści oferty, na podstawie której dokonano wyboru Wykonawcy</w:t>
      </w:r>
    </w:p>
    <w:p w:rsidR="001D300E" w:rsidRPr="001B2E1D" w:rsidRDefault="001D300E">
      <w:pPr>
        <w:spacing w:line="100" w:lineRule="atLeast"/>
        <w:jc w:val="center"/>
        <w:rPr>
          <w:b/>
          <w:bCs/>
          <w:color w:val="000000"/>
          <w:sz w:val="21"/>
          <w:szCs w:val="21"/>
          <w:lang w:val="pl-PL"/>
        </w:rPr>
      </w:pPr>
      <w:r w:rsidRPr="001B2E1D">
        <w:rPr>
          <w:b/>
          <w:bCs/>
          <w:color w:val="000000"/>
          <w:sz w:val="21"/>
          <w:szCs w:val="21"/>
          <w:lang w:val="pl-PL"/>
        </w:rPr>
        <w:t>§ 9</w:t>
      </w:r>
    </w:p>
    <w:p w:rsidR="001D300E" w:rsidRPr="001B2E1D" w:rsidRDefault="001D300E">
      <w:pPr>
        <w:numPr>
          <w:ilvl w:val="0"/>
          <w:numId w:val="8"/>
        </w:numPr>
        <w:spacing w:line="100" w:lineRule="atLeast"/>
        <w:jc w:val="both"/>
        <w:rPr>
          <w:color w:val="000000"/>
          <w:sz w:val="21"/>
          <w:szCs w:val="21"/>
          <w:lang w:val="pl-PL"/>
        </w:rPr>
      </w:pPr>
      <w:r w:rsidRPr="001B2E1D">
        <w:rPr>
          <w:color w:val="000000"/>
          <w:sz w:val="21"/>
          <w:szCs w:val="21"/>
          <w:lang w:val="pl-PL"/>
        </w:rPr>
        <w:t>Do spraw nieuregulowanych niniejszą umową mają zastosowanie przepisy ustawy  Kodeksu cywilnego.</w:t>
      </w:r>
    </w:p>
    <w:p w:rsidR="001D300E" w:rsidRPr="001B2E1D" w:rsidRDefault="001D300E">
      <w:pPr>
        <w:numPr>
          <w:ilvl w:val="0"/>
          <w:numId w:val="8"/>
        </w:numPr>
        <w:spacing w:line="100" w:lineRule="atLeast"/>
        <w:jc w:val="both"/>
        <w:rPr>
          <w:color w:val="000000"/>
          <w:sz w:val="21"/>
          <w:szCs w:val="21"/>
          <w:lang w:val="pl-PL"/>
        </w:rPr>
      </w:pPr>
      <w:r w:rsidRPr="001B2E1D">
        <w:rPr>
          <w:color w:val="000000"/>
          <w:sz w:val="21"/>
          <w:szCs w:val="21"/>
          <w:lang w:val="pl-PL"/>
        </w:rPr>
        <w:t>Spory wynikające z treści niniejszej umowy rozstrzygane będą przez Sąd właściwy dla siedziby Zamawiającego.</w:t>
      </w:r>
    </w:p>
    <w:p w:rsidR="001D300E" w:rsidRPr="001B2E1D" w:rsidRDefault="001D300E">
      <w:pPr>
        <w:numPr>
          <w:ilvl w:val="0"/>
          <w:numId w:val="8"/>
        </w:numPr>
        <w:spacing w:line="100" w:lineRule="atLeast"/>
        <w:jc w:val="both"/>
        <w:rPr>
          <w:sz w:val="21"/>
          <w:szCs w:val="21"/>
          <w:lang w:val="pl-PL"/>
        </w:rPr>
      </w:pPr>
      <w:r w:rsidRPr="001B2E1D">
        <w:rPr>
          <w:sz w:val="21"/>
          <w:szCs w:val="21"/>
          <w:lang w:val="pl-PL"/>
        </w:rPr>
        <w:t>Wszelkie zmiany i uzupełnienia niniejszej umowy wymagają dla swej ważności formy pisemnej pod rygorem nieważności z zastrzeżeniem wyjątków wskazanych postanowieniami niniejszej umowy.</w:t>
      </w:r>
    </w:p>
    <w:p w:rsidR="001D300E" w:rsidRPr="001B2E1D" w:rsidRDefault="001D300E">
      <w:pPr>
        <w:spacing w:line="100" w:lineRule="atLeast"/>
        <w:jc w:val="center"/>
        <w:rPr>
          <w:b/>
          <w:bCs/>
          <w:color w:val="000000"/>
          <w:sz w:val="21"/>
          <w:szCs w:val="21"/>
          <w:lang w:val="pl-PL"/>
        </w:rPr>
      </w:pPr>
      <w:r w:rsidRPr="001B2E1D">
        <w:rPr>
          <w:b/>
          <w:bCs/>
          <w:color w:val="000000"/>
          <w:sz w:val="21"/>
          <w:szCs w:val="21"/>
          <w:lang w:val="pl-PL"/>
        </w:rPr>
        <w:t>§ 10</w:t>
      </w:r>
    </w:p>
    <w:p w:rsidR="001D300E" w:rsidRPr="001B2E1D" w:rsidRDefault="001D300E" w:rsidP="001F6DBC">
      <w:pPr>
        <w:spacing w:line="100" w:lineRule="atLeast"/>
        <w:ind w:firstLine="709"/>
        <w:jc w:val="both"/>
        <w:rPr>
          <w:color w:val="000000"/>
          <w:sz w:val="21"/>
          <w:szCs w:val="21"/>
          <w:lang w:val="pl-PL"/>
        </w:rPr>
      </w:pPr>
      <w:r w:rsidRPr="001B2E1D">
        <w:rPr>
          <w:color w:val="000000"/>
          <w:sz w:val="21"/>
          <w:szCs w:val="21"/>
          <w:lang w:val="pl-PL"/>
        </w:rPr>
        <w:t>Umowę sporządzono w dwóch jednobrzmiących egzemplarzach, po jednym dla każdej ze stron.</w:t>
      </w:r>
    </w:p>
    <w:p w:rsidR="001D300E" w:rsidRPr="001B2E1D" w:rsidRDefault="001D300E">
      <w:pPr>
        <w:spacing w:line="100" w:lineRule="atLeast"/>
        <w:jc w:val="both"/>
        <w:rPr>
          <w:sz w:val="21"/>
          <w:szCs w:val="21"/>
          <w:lang w:val="pl-PL"/>
        </w:rPr>
      </w:pPr>
    </w:p>
    <w:p w:rsidR="001D300E" w:rsidRPr="001B2E1D" w:rsidRDefault="001D300E">
      <w:pPr>
        <w:spacing w:line="100" w:lineRule="atLeast"/>
        <w:jc w:val="both"/>
        <w:rPr>
          <w:sz w:val="21"/>
          <w:szCs w:val="21"/>
          <w:lang w:val="pl-PL"/>
        </w:rPr>
      </w:pPr>
    </w:p>
    <w:p w:rsidR="001D300E" w:rsidRPr="001B2E1D" w:rsidRDefault="001D300E">
      <w:pPr>
        <w:spacing w:line="100" w:lineRule="atLeast"/>
        <w:jc w:val="both"/>
        <w:rPr>
          <w:rFonts w:eastAsia="TrebuchetMS"/>
          <w:b/>
          <w:bCs/>
          <w:color w:val="000000"/>
          <w:sz w:val="21"/>
          <w:szCs w:val="21"/>
          <w:lang w:val="pl-PL"/>
        </w:rPr>
      </w:pPr>
      <w:r w:rsidRPr="001B2E1D">
        <w:rPr>
          <w:rFonts w:eastAsia="TrebuchetMS"/>
          <w:b/>
          <w:bCs/>
          <w:color w:val="000000"/>
          <w:sz w:val="21"/>
          <w:szCs w:val="21"/>
          <w:lang w:val="pl-PL"/>
        </w:rPr>
        <w:tab/>
        <w:t xml:space="preserve">ZAMAWIAJĄCY </w:t>
      </w:r>
      <w:r w:rsidRPr="001B2E1D">
        <w:rPr>
          <w:rFonts w:eastAsia="TrebuchetMS"/>
          <w:b/>
          <w:bCs/>
          <w:color w:val="000000"/>
          <w:sz w:val="21"/>
          <w:szCs w:val="21"/>
          <w:lang w:val="pl-PL"/>
        </w:rPr>
        <w:tab/>
      </w:r>
      <w:r w:rsidRPr="001B2E1D">
        <w:rPr>
          <w:rFonts w:eastAsia="TrebuchetMS"/>
          <w:b/>
          <w:bCs/>
          <w:color w:val="000000"/>
          <w:sz w:val="21"/>
          <w:szCs w:val="21"/>
          <w:lang w:val="pl-PL"/>
        </w:rPr>
        <w:tab/>
      </w:r>
      <w:r w:rsidRPr="001B2E1D">
        <w:rPr>
          <w:rFonts w:eastAsia="TrebuchetMS"/>
          <w:b/>
          <w:bCs/>
          <w:color w:val="000000"/>
          <w:sz w:val="21"/>
          <w:szCs w:val="21"/>
          <w:lang w:val="pl-PL"/>
        </w:rPr>
        <w:tab/>
      </w:r>
      <w:r w:rsidRPr="001B2E1D">
        <w:rPr>
          <w:rFonts w:eastAsia="TrebuchetMS"/>
          <w:b/>
          <w:bCs/>
          <w:color w:val="000000"/>
          <w:sz w:val="21"/>
          <w:szCs w:val="21"/>
          <w:lang w:val="pl-PL"/>
        </w:rPr>
        <w:tab/>
      </w:r>
      <w:r w:rsidRPr="001B2E1D">
        <w:rPr>
          <w:rFonts w:eastAsia="TrebuchetMS"/>
          <w:b/>
          <w:bCs/>
          <w:color w:val="000000"/>
          <w:sz w:val="21"/>
          <w:szCs w:val="21"/>
          <w:lang w:val="pl-PL"/>
        </w:rPr>
        <w:tab/>
      </w:r>
      <w:r w:rsidRPr="001B2E1D">
        <w:rPr>
          <w:rFonts w:eastAsia="TrebuchetMS"/>
          <w:b/>
          <w:bCs/>
          <w:color w:val="000000"/>
          <w:sz w:val="21"/>
          <w:szCs w:val="21"/>
          <w:lang w:val="pl-PL"/>
        </w:rPr>
        <w:tab/>
      </w:r>
      <w:r w:rsidRPr="001B2E1D">
        <w:rPr>
          <w:rFonts w:eastAsia="TrebuchetMS"/>
          <w:b/>
          <w:bCs/>
          <w:color w:val="000000"/>
          <w:sz w:val="21"/>
          <w:szCs w:val="21"/>
          <w:lang w:val="pl-PL"/>
        </w:rPr>
        <w:tab/>
        <w:t>WYKONAWCA</w:t>
      </w:r>
    </w:p>
    <w:p w:rsidR="001D300E" w:rsidRPr="001B2E1D" w:rsidRDefault="001D300E">
      <w:pPr>
        <w:spacing w:line="100" w:lineRule="atLeast"/>
        <w:rPr>
          <w:sz w:val="21"/>
          <w:szCs w:val="21"/>
          <w:lang w:val="pl-PL"/>
        </w:rPr>
      </w:pPr>
    </w:p>
    <w:sectPr w:rsidR="001D300E" w:rsidRPr="001B2E1D" w:rsidSect="00F32E8F">
      <w:pgSz w:w="12240" w:h="15840"/>
      <w:pgMar w:top="993" w:right="1455" w:bottom="1135" w:left="127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charset w:val="EE"/>
    <w:family w:val="roman"/>
    <w:pitch w:val="default"/>
  </w:font>
  <w:font w:name="ArialMT">
    <w:charset w:val="EE"/>
    <w:family w:val="swiss"/>
    <w:pitch w:val="default"/>
  </w:font>
  <w:font w:name="TrebuchetMS">
    <w:charset w:val="EE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6A26BDFC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93913B7"/>
    <w:multiLevelType w:val="hybridMultilevel"/>
    <w:tmpl w:val="2B5243BC"/>
    <w:lvl w:ilvl="0" w:tplc="DFEAA1F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CF21A4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7D6E3427"/>
    <w:multiLevelType w:val="hybridMultilevel"/>
    <w:tmpl w:val="0D62ECB8"/>
    <w:lvl w:ilvl="0" w:tplc="04150017">
      <w:start w:val="1"/>
      <w:numFmt w:val="lowerLetter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E1D"/>
    <w:rsid w:val="00080CE9"/>
    <w:rsid w:val="0019370A"/>
    <w:rsid w:val="001B2E1D"/>
    <w:rsid w:val="001C321B"/>
    <w:rsid w:val="001D300E"/>
    <w:rsid w:val="001F6DBC"/>
    <w:rsid w:val="002350E8"/>
    <w:rsid w:val="00246BA3"/>
    <w:rsid w:val="00412D72"/>
    <w:rsid w:val="0045360B"/>
    <w:rsid w:val="004E3057"/>
    <w:rsid w:val="00586B23"/>
    <w:rsid w:val="006F6C95"/>
    <w:rsid w:val="0070337B"/>
    <w:rsid w:val="00835F37"/>
    <w:rsid w:val="00893517"/>
    <w:rsid w:val="009301A3"/>
    <w:rsid w:val="00951E34"/>
    <w:rsid w:val="00AB47FB"/>
    <w:rsid w:val="00C45E12"/>
    <w:rsid w:val="00D00B44"/>
    <w:rsid w:val="00D77507"/>
    <w:rsid w:val="00D93ACA"/>
    <w:rsid w:val="00DF155A"/>
    <w:rsid w:val="00EA2306"/>
    <w:rsid w:val="00F06D43"/>
    <w:rsid w:val="00F32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D8A7276C-EF1B-48ED-86AD-1383E196B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kern w:val="1"/>
      <w:lang w:val="en-US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sz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Domylnaczcionkaakapitu1">
    <w:name w:val="Domyślna czcionka akapitu1"/>
  </w:style>
  <w:style w:type="character" w:styleId="Uwydatnienie">
    <w:name w:val="Emphasis"/>
    <w:qFormat/>
    <w:rPr>
      <w:i/>
      <w:iCs/>
    </w:rPr>
  </w:style>
  <w:style w:type="character" w:customStyle="1" w:styleId="Domylnaczcionkaakapitu10">
    <w:name w:val="Domyślna czcionka akapitu1"/>
  </w:style>
  <w:style w:type="character" w:customStyle="1" w:styleId="Znakinumeracji">
    <w:name w:val="Znaki numeracji"/>
  </w:style>
  <w:style w:type="character" w:styleId="Hipercze">
    <w:name w:val="Hyperlink"/>
    <w:rPr>
      <w:color w:val="000080"/>
      <w:u w:val="single"/>
    </w:rPr>
  </w:style>
  <w:style w:type="character" w:styleId="Pogrubienie">
    <w:name w:val="Strong"/>
    <w:qFormat/>
    <w:rPr>
      <w:b/>
      <w:bCs/>
    </w:rPr>
  </w:style>
  <w:style w:type="character" w:customStyle="1" w:styleId="tekstdokbold">
    <w:name w:val="tekst dok. bold"/>
    <w:rPr>
      <w:b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Default">
    <w:name w:val="Default"/>
    <w:pPr>
      <w:suppressAutoHyphens/>
      <w:autoSpaceDE w:val="0"/>
    </w:pPr>
    <w:rPr>
      <w:rFonts w:ascii="Arial" w:eastAsia="Calibri" w:hAnsi="Arial" w:cs="Arial"/>
      <w:color w:val="000000"/>
      <w:kern w:val="1"/>
      <w:sz w:val="24"/>
      <w:szCs w:val="24"/>
      <w:lang w:eastAsia="ar-SA"/>
    </w:rPr>
  </w:style>
  <w:style w:type="paragraph" w:styleId="NormalnyWeb">
    <w:name w:val="Normal (Web)"/>
    <w:basedOn w:val="Normalny"/>
    <w:pPr>
      <w:spacing w:before="280" w:after="2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F6DB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F6DBC"/>
    <w:rPr>
      <w:rFonts w:ascii="Segoe UI" w:hAnsi="Segoe UI" w:cs="Segoe UI"/>
      <w:kern w:val="1"/>
      <w:sz w:val="18"/>
      <w:szCs w:val="18"/>
      <w:lang w:val="en-US"/>
    </w:rPr>
  </w:style>
  <w:style w:type="paragraph" w:styleId="Akapitzlist">
    <w:name w:val="List Paragraph"/>
    <w:basedOn w:val="Normalny"/>
    <w:uiPriority w:val="34"/>
    <w:qFormat/>
    <w:rsid w:val="00F32E8F"/>
    <w:pPr>
      <w:suppressAutoHyphens w:val="0"/>
      <w:ind w:left="720"/>
      <w:contextualSpacing/>
    </w:pPr>
    <w:rPr>
      <w:rFonts w:ascii="Calibri" w:eastAsia="Calibri" w:hAnsi="Calibri"/>
      <w:kern w:val="0"/>
      <w:sz w:val="22"/>
      <w:szCs w:val="22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39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cin.sowinski@grubn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705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4927</CharactersWithSpaces>
  <SharedDoc>false</SharedDoc>
  <HLinks>
    <vt:vector size="6" baseType="variant">
      <vt:variant>
        <vt:i4>1572968</vt:i4>
      </vt:variant>
      <vt:variant>
        <vt:i4>0</vt:i4>
      </vt:variant>
      <vt:variant>
        <vt:i4>0</vt:i4>
      </vt:variant>
      <vt:variant>
        <vt:i4>5</vt:i4>
      </vt:variant>
      <vt:variant>
        <vt:lpwstr>mailto:marcin.sowinski@grubno.pl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Kacper Domagalski</dc:creator>
  <cp:keywords/>
  <cp:lastModifiedBy>Marcin Sowinski</cp:lastModifiedBy>
  <cp:revision>9</cp:revision>
  <cp:lastPrinted>2023-08-03T07:48:00Z</cp:lastPrinted>
  <dcterms:created xsi:type="dcterms:W3CDTF">2023-07-03T07:56:00Z</dcterms:created>
  <dcterms:modified xsi:type="dcterms:W3CDTF">2023-08-03T07:48:00Z</dcterms:modified>
</cp:coreProperties>
</file>