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0E4D79">
        <w:rPr>
          <w:b/>
        </w:rPr>
        <w:t xml:space="preserve">01/12/2023 z </w:t>
      </w:r>
      <w:proofErr w:type="spellStart"/>
      <w:r w:rsidR="000E4D79">
        <w:rPr>
          <w:b/>
        </w:rPr>
        <w:t>dnia</w:t>
      </w:r>
      <w:proofErr w:type="spellEnd"/>
      <w:r w:rsidR="000E4D79">
        <w:rPr>
          <w:b/>
        </w:rPr>
        <w:t xml:space="preserve"> 05.12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BC2DEA" w:rsidRPr="00C54AD1">
        <w:rPr>
          <w:color w:val="000000"/>
          <w:sz w:val="21"/>
          <w:szCs w:val="21"/>
          <w:lang w:val="pl-PL"/>
        </w:rPr>
        <w:t>pomocy dydaktycznych</w:t>
      </w:r>
      <w:r w:rsidR="003066B6">
        <w:rPr>
          <w:color w:val="000000"/>
          <w:sz w:val="21"/>
          <w:szCs w:val="21"/>
          <w:lang w:val="pl-PL"/>
        </w:rPr>
        <w:t>/wyposażenia</w:t>
      </w:r>
      <w:r w:rsidRPr="00C54AD1">
        <w:rPr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 xml:space="preserve">tj. </w:t>
      </w:r>
      <w:r w:rsidR="00BC2DEA" w:rsidRPr="00C54AD1">
        <w:rPr>
          <w:b/>
          <w:color w:val="000000"/>
          <w:sz w:val="21"/>
          <w:szCs w:val="21"/>
          <w:lang w:val="pl-PL"/>
        </w:rPr>
        <w:t>część ….</w:t>
      </w:r>
      <w:r w:rsidR="000C1ED8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>–</w:t>
      </w:r>
      <w:r w:rsidR="000C1ED8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BC2DEA" w:rsidRPr="00C54AD1">
        <w:rPr>
          <w:b/>
          <w:color w:val="000000"/>
          <w:sz w:val="21"/>
          <w:szCs w:val="21"/>
          <w:lang w:val="pl-PL"/>
        </w:rPr>
        <w:t>…</w:t>
      </w:r>
      <w:r w:rsidR="00C54AD1">
        <w:rPr>
          <w:b/>
          <w:color w:val="000000"/>
          <w:sz w:val="21"/>
          <w:szCs w:val="21"/>
          <w:lang w:val="pl-PL"/>
        </w:rPr>
        <w:t>………………….</w:t>
      </w:r>
      <w:r w:rsidR="00BC2DEA" w:rsidRPr="00C54AD1">
        <w:rPr>
          <w:b/>
          <w:color w:val="000000"/>
          <w:sz w:val="21"/>
          <w:szCs w:val="21"/>
          <w:lang w:val="pl-PL"/>
        </w:rPr>
        <w:t>……..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b/>
          <w:color w:val="000000"/>
          <w:sz w:val="21"/>
          <w:szCs w:val="21"/>
          <w:lang w:val="pl-PL"/>
        </w:rPr>
        <w:t>pomocy dydaktycznych/wyposażenia</w:t>
      </w:r>
      <w:r w:rsidRPr="00C54AD1">
        <w:rPr>
          <w:color w:val="000000"/>
          <w:sz w:val="21"/>
          <w:szCs w:val="21"/>
          <w:lang w:val="pl-PL"/>
        </w:rPr>
        <w:t xml:space="preserve"> 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0E4D79">
        <w:rPr>
          <w:b/>
          <w:color w:val="000000"/>
          <w:sz w:val="21"/>
          <w:szCs w:val="21"/>
          <w:lang w:val="pl-PL"/>
        </w:rPr>
        <w:t>19.12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 w:rsidP="002E5FFE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3D6F22" w:rsidRDefault="003D6F22" w:rsidP="003D6F22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kern w:val="2"/>
          <w:sz w:val="21"/>
          <w:szCs w:val="21"/>
          <w:lang w:val="pl-PL"/>
        </w:rPr>
      </w:pPr>
      <w:proofErr w:type="spellStart"/>
      <w:r>
        <w:rPr>
          <w:sz w:val="21"/>
          <w:szCs w:val="21"/>
        </w:rPr>
        <w:t>Faktura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następujący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sposób</w:t>
      </w:r>
      <w:proofErr w:type="spellEnd"/>
      <w:r>
        <w:rPr>
          <w:sz w:val="21"/>
          <w:szCs w:val="21"/>
        </w:rPr>
        <w:t>:</w:t>
      </w:r>
    </w:p>
    <w:p w:rsidR="003D6F22" w:rsidRDefault="003D6F22" w:rsidP="003D6F22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Nabywca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Powiat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Chełmiński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ul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Kolejowa</w:t>
      </w:r>
      <w:proofErr w:type="spellEnd"/>
      <w:r>
        <w:rPr>
          <w:sz w:val="21"/>
          <w:szCs w:val="21"/>
        </w:rPr>
        <w:t xml:space="preserve"> 1, 86-200 </w:t>
      </w:r>
      <w:proofErr w:type="spellStart"/>
      <w:r>
        <w:rPr>
          <w:sz w:val="21"/>
          <w:szCs w:val="21"/>
        </w:rPr>
        <w:t>Chełmno</w:t>
      </w:r>
      <w:proofErr w:type="spellEnd"/>
      <w:r>
        <w:rPr>
          <w:sz w:val="21"/>
          <w:szCs w:val="21"/>
        </w:rPr>
        <w:t xml:space="preserve">, NIP: 875-146-22-48, </w:t>
      </w:r>
    </w:p>
    <w:p w:rsidR="003D6F22" w:rsidRDefault="003D6F22" w:rsidP="003D6F22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>
        <w:rPr>
          <w:b/>
          <w:sz w:val="21"/>
          <w:szCs w:val="21"/>
          <w:u w:val="single"/>
        </w:rPr>
        <w:t>Odbiorca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Zespół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Szkół</w:t>
      </w:r>
      <w:proofErr w:type="spellEnd"/>
      <w:r>
        <w:rPr>
          <w:sz w:val="21"/>
          <w:szCs w:val="21"/>
        </w:rPr>
        <w:t xml:space="preserve"> CKZ w </w:t>
      </w:r>
      <w:proofErr w:type="spellStart"/>
      <w:r>
        <w:rPr>
          <w:sz w:val="21"/>
          <w:szCs w:val="21"/>
        </w:rPr>
        <w:t>Grubnie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Grubno</w:t>
      </w:r>
      <w:proofErr w:type="spellEnd"/>
      <w:r>
        <w:rPr>
          <w:sz w:val="21"/>
          <w:szCs w:val="21"/>
        </w:rPr>
        <w:t xml:space="preserve"> 56, 86-212 </w:t>
      </w:r>
      <w:proofErr w:type="spellStart"/>
      <w:r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każdorazowo jedną fakturę obejmującą </w:t>
      </w:r>
      <w:r w:rsidR="00C54AD1" w:rsidRPr="002E5FFE">
        <w:rPr>
          <w:color w:val="000000"/>
          <w:sz w:val="21"/>
          <w:szCs w:val="21"/>
          <w:lang w:val="pl-PL"/>
        </w:rPr>
        <w:t>daną część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>
        <w:rPr>
          <w:color w:val="000000"/>
          <w:sz w:val="21"/>
          <w:szCs w:val="21"/>
          <w:lang w:val="pl-PL"/>
        </w:rPr>
        <w:t xml:space="preserve"> gwarancji na zakupiony sprzęt/pomoce dydaktyczne/wyposażenie.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0E4D79">
        <w:rPr>
          <w:b/>
          <w:bCs/>
          <w:color w:val="000000"/>
          <w:sz w:val="21"/>
          <w:szCs w:val="21"/>
          <w:lang w:val="pl-PL"/>
        </w:rPr>
        <w:t>do dnia 19</w:t>
      </w:r>
      <w:bookmarkStart w:id="0" w:name="_GoBack"/>
      <w:bookmarkEnd w:id="0"/>
      <w:r w:rsidR="000E4D79">
        <w:rPr>
          <w:b/>
          <w:bCs/>
          <w:color w:val="000000"/>
          <w:sz w:val="21"/>
          <w:szCs w:val="21"/>
          <w:lang w:val="pl-PL"/>
        </w:rPr>
        <w:t>.12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3D6F22" w:rsidRDefault="001D300E" w:rsidP="003D6F22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3D6F22" w:rsidSect="003066B6">
      <w:pgSz w:w="12240" w:h="15840"/>
      <w:pgMar w:top="284" w:right="1455" w:bottom="56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0E4D79"/>
    <w:rsid w:val="001325B4"/>
    <w:rsid w:val="001B2E1D"/>
    <w:rsid w:val="001C321B"/>
    <w:rsid w:val="001D300E"/>
    <w:rsid w:val="001F6DBC"/>
    <w:rsid w:val="00264F5A"/>
    <w:rsid w:val="002E5FFE"/>
    <w:rsid w:val="003066B6"/>
    <w:rsid w:val="0039776F"/>
    <w:rsid w:val="003D6F22"/>
    <w:rsid w:val="00412D72"/>
    <w:rsid w:val="0045360B"/>
    <w:rsid w:val="00586B23"/>
    <w:rsid w:val="0070337B"/>
    <w:rsid w:val="007722C3"/>
    <w:rsid w:val="007D1B64"/>
    <w:rsid w:val="007F17A2"/>
    <w:rsid w:val="007F3CD5"/>
    <w:rsid w:val="00A3093F"/>
    <w:rsid w:val="00AD75D0"/>
    <w:rsid w:val="00BC2DEA"/>
    <w:rsid w:val="00C54AD1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6</cp:revision>
  <cp:lastPrinted>2023-12-05T11:27:00Z</cp:lastPrinted>
  <dcterms:created xsi:type="dcterms:W3CDTF">2023-10-25T09:30:00Z</dcterms:created>
  <dcterms:modified xsi:type="dcterms:W3CDTF">2023-12-05T11:28:00Z</dcterms:modified>
</cp:coreProperties>
</file>