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1325B4">
        <w:rPr>
          <w:b/>
        </w:rPr>
        <w:t>03</w:t>
      </w:r>
      <w:r w:rsidR="007D1B64">
        <w:rPr>
          <w:b/>
        </w:rPr>
        <w:t xml:space="preserve">/10/2023 z </w:t>
      </w:r>
      <w:proofErr w:type="spellStart"/>
      <w:r w:rsidR="007D1B64">
        <w:rPr>
          <w:b/>
        </w:rPr>
        <w:t>dnia</w:t>
      </w:r>
      <w:proofErr w:type="spellEnd"/>
      <w:r w:rsidR="007D1B64">
        <w:rPr>
          <w:b/>
        </w:rPr>
        <w:t xml:space="preserve"> 26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BC2DEA" w:rsidRPr="00C54AD1">
        <w:rPr>
          <w:color w:val="000000"/>
          <w:sz w:val="21"/>
          <w:szCs w:val="21"/>
          <w:lang w:val="pl-PL"/>
        </w:rPr>
        <w:t>pomocy dydaktycznych</w:t>
      </w:r>
      <w:r w:rsidR="003066B6">
        <w:rPr>
          <w:color w:val="000000"/>
          <w:sz w:val="21"/>
          <w:szCs w:val="21"/>
          <w:lang w:val="pl-PL"/>
        </w:rPr>
        <w:t>/wyposażenia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 xml:space="preserve">tj. </w:t>
      </w:r>
      <w:r w:rsidR="00BC2DEA" w:rsidRPr="00C54AD1">
        <w:rPr>
          <w:b/>
          <w:color w:val="000000"/>
          <w:sz w:val="21"/>
          <w:szCs w:val="21"/>
          <w:lang w:val="pl-PL"/>
        </w:rPr>
        <w:t>część ….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>–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BC2DEA" w:rsidRPr="00C54AD1">
        <w:rPr>
          <w:b/>
          <w:color w:val="000000"/>
          <w:sz w:val="21"/>
          <w:szCs w:val="21"/>
          <w:lang w:val="pl-PL"/>
        </w:rPr>
        <w:t>…</w:t>
      </w:r>
      <w:r w:rsidR="00C54AD1">
        <w:rPr>
          <w:b/>
          <w:color w:val="000000"/>
          <w:sz w:val="21"/>
          <w:szCs w:val="21"/>
          <w:lang w:val="pl-PL"/>
        </w:rPr>
        <w:t>………………….</w:t>
      </w:r>
      <w:r w:rsidR="00BC2DEA" w:rsidRPr="00C54AD1">
        <w:rPr>
          <w:b/>
          <w:color w:val="000000"/>
          <w:sz w:val="21"/>
          <w:szCs w:val="21"/>
          <w:lang w:val="pl-PL"/>
        </w:rPr>
        <w:t>……..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b/>
          <w:color w:val="000000"/>
          <w:sz w:val="21"/>
          <w:szCs w:val="21"/>
          <w:lang w:val="pl-PL"/>
        </w:rPr>
        <w:t>pomocy dydaktycznych/wyposażenia</w:t>
      </w:r>
      <w:r w:rsidRPr="00C54AD1">
        <w:rPr>
          <w:color w:val="000000"/>
          <w:sz w:val="21"/>
          <w:szCs w:val="21"/>
          <w:lang w:val="pl-PL"/>
        </w:rPr>
        <w:t xml:space="preserve"> 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AD75D0" w:rsidRPr="003066B6">
        <w:rPr>
          <w:b/>
          <w:color w:val="000000"/>
          <w:sz w:val="21"/>
          <w:szCs w:val="21"/>
          <w:lang w:val="pl-PL"/>
        </w:rPr>
        <w:t>24.11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</w:t>
      </w:r>
      <w:proofErr w:type="spellStart"/>
      <w:r>
        <w:rPr>
          <w:sz w:val="21"/>
          <w:szCs w:val="21"/>
        </w:rPr>
        <w:t>Grubnie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zakupiony sprzęt/pomoce dydaktyczne/wyposażenie.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AD75D0">
        <w:rPr>
          <w:b/>
          <w:bCs/>
          <w:color w:val="000000"/>
          <w:sz w:val="21"/>
          <w:szCs w:val="21"/>
          <w:lang w:val="pl-PL"/>
        </w:rPr>
        <w:t>do dnia 24</w:t>
      </w:r>
      <w:r w:rsidR="007F3CD5">
        <w:rPr>
          <w:b/>
          <w:bCs/>
          <w:color w:val="000000"/>
          <w:sz w:val="21"/>
          <w:szCs w:val="21"/>
          <w:lang w:val="pl-PL"/>
        </w:rPr>
        <w:t>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  <w:bookmarkStart w:id="0" w:name="_GoBack"/>
      <w:bookmarkEnd w:id="0"/>
    </w:p>
    <w:sectPr w:rsidR="001D300E" w:rsidRPr="003D6F22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F6DBC"/>
    <w:rsid w:val="00264F5A"/>
    <w:rsid w:val="002E5FFE"/>
    <w:rsid w:val="003066B6"/>
    <w:rsid w:val="0039776F"/>
    <w:rsid w:val="003D6F22"/>
    <w:rsid w:val="00412D72"/>
    <w:rsid w:val="0045360B"/>
    <w:rsid w:val="00586B23"/>
    <w:rsid w:val="0070337B"/>
    <w:rsid w:val="007722C3"/>
    <w:rsid w:val="007D1B64"/>
    <w:rsid w:val="007F17A2"/>
    <w:rsid w:val="007F3CD5"/>
    <w:rsid w:val="00A3093F"/>
    <w:rsid w:val="00AD75D0"/>
    <w:rsid w:val="00BC2DEA"/>
    <w:rsid w:val="00C54AD1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Kacper Domagalski</cp:lastModifiedBy>
  <cp:revision>4</cp:revision>
  <cp:lastPrinted>2023-10-25T10:19:00Z</cp:lastPrinted>
  <dcterms:created xsi:type="dcterms:W3CDTF">2023-10-25T09:30:00Z</dcterms:created>
  <dcterms:modified xsi:type="dcterms:W3CDTF">2023-10-25T10:19:00Z</dcterms:modified>
</cp:coreProperties>
</file>