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00E" w:rsidRPr="001B2E1D" w:rsidRDefault="00BC2DEA" w:rsidP="001B2E1D">
      <w:pPr>
        <w:autoSpaceDE w:val="0"/>
        <w:spacing w:line="100" w:lineRule="atLeast"/>
        <w:jc w:val="right"/>
        <w:rPr>
          <w:b/>
          <w:bCs/>
          <w:sz w:val="21"/>
          <w:szCs w:val="21"/>
          <w:lang w:val="pl-PL"/>
        </w:rPr>
      </w:pPr>
      <w:r>
        <w:rPr>
          <w:b/>
          <w:bCs/>
          <w:sz w:val="24"/>
          <w:szCs w:val="24"/>
          <w:lang w:val="pl-PL"/>
        </w:rPr>
        <w:t xml:space="preserve"> </w:t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4"/>
          <w:szCs w:val="24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</w:r>
      <w:r w:rsidR="001D300E" w:rsidRPr="001B2E1D">
        <w:rPr>
          <w:b/>
          <w:bCs/>
          <w:sz w:val="21"/>
          <w:szCs w:val="21"/>
          <w:lang w:val="pl-PL"/>
        </w:rPr>
        <w:tab/>
        <w:t>Załącznik nr 3</w:t>
      </w:r>
      <w:r w:rsidR="007722C3">
        <w:rPr>
          <w:b/>
          <w:bCs/>
          <w:sz w:val="21"/>
          <w:szCs w:val="21"/>
          <w:lang w:val="pl-PL"/>
        </w:rPr>
        <w:t xml:space="preserve"> </w:t>
      </w:r>
      <w:r w:rsidR="00D90E7C">
        <w:rPr>
          <w:b/>
          <w:bCs/>
          <w:sz w:val="21"/>
          <w:szCs w:val="21"/>
          <w:lang w:val="pl-PL"/>
        </w:rPr>
        <w:t>do zapytania ofertowego</w:t>
      </w: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sz w:val="21"/>
          <w:szCs w:val="21"/>
          <w:lang w:val="pl-PL"/>
        </w:rPr>
      </w:pPr>
    </w:p>
    <w:p w:rsidR="001D300E" w:rsidRPr="001B2E1D" w:rsidRDefault="00BC2DEA">
      <w:pPr>
        <w:autoSpaceDE w:val="0"/>
        <w:spacing w:line="100" w:lineRule="atLeast"/>
        <w:jc w:val="center"/>
        <w:rPr>
          <w:b/>
          <w:bCs/>
          <w:sz w:val="24"/>
          <w:szCs w:val="24"/>
          <w:lang w:val="pl-PL"/>
        </w:rPr>
      </w:pPr>
      <w:r>
        <w:rPr>
          <w:b/>
          <w:bCs/>
          <w:sz w:val="24"/>
          <w:szCs w:val="24"/>
          <w:lang w:val="pl-PL"/>
        </w:rPr>
        <w:t>UMOWA NR ….</w:t>
      </w:r>
      <w:r w:rsidR="00EA24D3">
        <w:rPr>
          <w:b/>
          <w:bCs/>
          <w:sz w:val="24"/>
          <w:szCs w:val="24"/>
          <w:lang w:val="pl-PL"/>
        </w:rPr>
        <w:t>/2023</w:t>
      </w:r>
    </w:p>
    <w:p w:rsidR="001D300E" w:rsidRPr="001B2E1D" w:rsidRDefault="001D300E">
      <w:pPr>
        <w:pStyle w:val="Tekstpodstawowy"/>
        <w:spacing w:after="0" w:line="100" w:lineRule="atLeast"/>
        <w:rPr>
          <w:sz w:val="24"/>
          <w:szCs w:val="24"/>
          <w:lang w:val="pl-PL"/>
        </w:rPr>
      </w:pP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Zawa</w:t>
      </w:r>
      <w:r w:rsidR="001B2E1D">
        <w:rPr>
          <w:sz w:val="21"/>
          <w:szCs w:val="21"/>
          <w:lang w:val="pl-PL"/>
        </w:rPr>
        <w:t xml:space="preserve">rta w dniu </w:t>
      </w:r>
      <w:r w:rsidR="00BC2DEA">
        <w:rPr>
          <w:sz w:val="21"/>
          <w:szCs w:val="21"/>
          <w:lang w:val="pl-PL"/>
        </w:rPr>
        <w:t>……………..</w:t>
      </w:r>
      <w:r w:rsidR="001B2E1D">
        <w:rPr>
          <w:sz w:val="21"/>
          <w:szCs w:val="21"/>
          <w:lang w:val="pl-PL"/>
        </w:rPr>
        <w:t xml:space="preserve"> r. w Grubnie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pomiędzy:</w:t>
      </w:r>
    </w:p>
    <w:p w:rsidR="001B2E1D" w:rsidRPr="003066B6" w:rsidRDefault="001B2E1D">
      <w:pPr>
        <w:pStyle w:val="Tekstpodstawowy"/>
        <w:spacing w:after="0" w:line="100" w:lineRule="atLeast"/>
        <w:jc w:val="both"/>
        <w:rPr>
          <w:b/>
          <w:sz w:val="21"/>
          <w:szCs w:val="21"/>
          <w:lang w:val="pl-PL"/>
        </w:rPr>
      </w:pPr>
      <w:r w:rsidRPr="003066B6">
        <w:rPr>
          <w:b/>
          <w:sz w:val="21"/>
          <w:szCs w:val="21"/>
          <w:lang w:val="pl-PL"/>
        </w:rPr>
        <w:t xml:space="preserve">Powiatem  Chełmińskim, ul. </w:t>
      </w:r>
      <w:r w:rsidR="00A3093F" w:rsidRPr="003066B6">
        <w:rPr>
          <w:b/>
          <w:sz w:val="21"/>
          <w:szCs w:val="21"/>
          <w:lang w:val="pl-PL"/>
        </w:rPr>
        <w:t>Kolejowa</w:t>
      </w:r>
      <w:r w:rsidRPr="003066B6">
        <w:rPr>
          <w:b/>
          <w:sz w:val="21"/>
          <w:szCs w:val="21"/>
          <w:lang w:val="pl-PL"/>
        </w:rPr>
        <w:t xml:space="preserve"> 1, 86-200 Chełmno, NIP: 875-146-22-48</w:t>
      </w:r>
    </w:p>
    <w:p w:rsidR="00A3093F" w:rsidRPr="003066B6" w:rsidRDefault="003066B6" w:rsidP="003066B6">
      <w:pPr>
        <w:pStyle w:val="Tekstpodstawowy"/>
        <w:spacing w:after="0" w:line="100" w:lineRule="atLeast"/>
        <w:jc w:val="both"/>
        <w:rPr>
          <w:sz w:val="21"/>
          <w:szCs w:val="21"/>
          <w:lang w:val="pl-PL"/>
        </w:rPr>
      </w:pPr>
      <w:r>
        <w:rPr>
          <w:sz w:val="21"/>
          <w:szCs w:val="21"/>
          <w:lang w:val="pl-PL"/>
        </w:rPr>
        <w:t xml:space="preserve">reprezentowanym przez </w:t>
      </w:r>
      <w:proofErr w:type="spellStart"/>
      <w:r w:rsidR="001B2E1D" w:rsidRPr="000B0CB8">
        <w:rPr>
          <w:b/>
        </w:rPr>
        <w:t>mgr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Dorotę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Żulewską</w:t>
      </w:r>
      <w:proofErr w:type="spellEnd"/>
      <w:r w:rsidR="001B2E1D" w:rsidRPr="000B0CB8">
        <w:rPr>
          <w:b/>
        </w:rPr>
        <w:t xml:space="preserve"> - </w:t>
      </w:r>
      <w:proofErr w:type="spellStart"/>
      <w:r w:rsidR="001B2E1D" w:rsidRPr="000B0CB8">
        <w:rPr>
          <w:b/>
        </w:rPr>
        <w:t>Dyrektora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Zespołu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Szkół</w:t>
      </w:r>
      <w:proofErr w:type="spellEnd"/>
      <w:r w:rsidR="001B2E1D" w:rsidRPr="000B0CB8">
        <w:rPr>
          <w:b/>
        </w:rPr>
        <w:t xml:space="preserve"> Centrum </w:t>
      </w:r>
      <w:proofErr w:type="spellStart"/>
      <w:r w:rsidR="001B2E1D" w:rsidRPr="000B0CB8">
        <w:rPr>
          <w:b/>
        </w:rPr>
        <w:t>Kształcenia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>
        <w:rPr>
          <w:b/>
        </w:rPr>
        <w:t>Zawodowego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im</w:t>
      </w:r>
      <w:proofErr w:type="spellEnd"/>
      <w:r w:rsidR="001B2E1D" w:rsidRPr="000B0CB8">
        <w:rPr>
          <w:b/>
        </w:rPr>
        <w:t xml:space="preserve">. </w:t>
      </w:r>
      <w:proofErr w:type="spellStart"/>
      <w:r w:rsidR="001B2E1D" w:rsidRPr="000B0CB8">
        <w:rPr>
          <w:b/>
        </w:rPr>
        <w:t>Ignacego</w:t>
      </w:r>
      <w:proofErr w:type="spellEnd"/>
      <w:r w:rsidR="001B2E1D" w:rsidRPr="000B0CB8">
        <w:rPr>
          <w:b/>
        </w:rPr>
        <w:t xml:space="preserve"> </w:t>
      </w:r>
      <w:proofErr w:type="spellStart"/>
      <w:r w:rsidR="001B2E1D" w:rsidRPr="000B0CB8">
        <w:rPr>
          <w:b/>
        </w:rPr>
        <w:t>Łyskowskiego</w:t>
      </w:r>
      <w:proofErr w:type="spellEnd"/>
      <w:r w:rsidR="001B2E1D" w:rsidRPr="000B0CB8">
        <w:rPr>
          <w:b/>
        </w:rPr>
        <w:t xml:space="preserve"> w </w:t>
      </w:r>
      <w:proofErr w:type="spellStart"/>
      <w:r w:rsidR="001B2E1D" w:rsidRPr="000B0CB8">
        <w:rPr>
          <w:b/>
        </w:rPr>
        <w:t>Grubnie</w:t>
      </w:r>
      <w:proofErr w:type="spellEnd"/>
      <w:r w:rsidR="001B2E1D" w:rsidRPr="000B0CB8">
        <w:t xml:space="preserve">, </w:t>
      </w:r>
      <w:proofErr w:type="spellStart"/>
      <w:r w:rsidR="00A3093F" w:rsidRPr="00057AF9">
        <w:t>działającego</w:t>
      </w:r>
      <w:proofErr w:type="spellEnd"/>
      <w:r w:rsidR="00A3093F" w:rsidRPr="00057AF9">
        <w:t xml:space="preserve"> </w:t>
      </w:r>
      <w:proofErr w:type="spellStart"/>
      <w:r w:rsidR="00A3093F" w:rsidRPr="00057AF9">
        <w:t>na</w:t>
      </w:r>
      <w:proofErr w:type="spellEnd"/>
      <w:r w:rsidR="00A3093F" w:rsidRPr="00057AF9">
        <w:t xml:space="preserve"> </w:t>
      </w:r>
      <w:proofErr w:type="spellStart"/>
      <w:r w:rsidR="00A3093F" w:rsidRPr="00057AF9">
        <w:t>podstawie</w:t>
      </w:r>
      <w:proofErr w:type="spellEnd"/>
      <w:r w:rsidR="00A3093F" w:rsidRPr="00057AF9">
        <w:t xml:space="preserve"> </w:t>
      </w:r>
      <w:proofErr w:type="spellStart"/>
      <w:r w:rsidR="00A3093F" w:rsidRPr="00057AF9">
        <w:t>Uchwały</w:t>
      </w:r>
      <w:proofErr w:type="spellEnd"/>
      <w:r w:rsidR="00A3093F" w:rsidRPr="00057AF9">
        <w:t xml:space="preserve"> </w:t>
      </w:r>
      <w:proofErr w:type="spellStart"/>
      <w:r w:rsidR="00A3093F" w:rsidRPr="00057AF9">
        <w:t>nr</w:t>
      </w:r>
      <w:proofErr w:type="spellEnd"/>
      <w:r w:rsidR="00A3093F" w:rsidRPr="00057AF9">
        <w:t xml:space="preserve"> 259/2022 </w:t>
      </w:r>
      <w:proofErr w:type="spellStart"/>
      <w:r w:rsidR="00A3093F" w:rsidRPr="00057AF9">
        <w:t>Zarządu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w </w:t>
      </w:r>
      <w:proofErr w:type="spellStart"/>
      <w:r w:rsidR="00A3093F" w:rsidRPr="00057AF9">
        <w:t>Chełmnie</w:t>
      </w:r>
      <w:proofErr w:type="spellEnd"/>
      <w:r w:rsidR="00A3093F" w:rsidRPr="00057AF9">
        <w:t xml:space="preserve"> z </w:t>
      </w:r>
      <w:proofErr w:type="spellStart"/>
      <w:r w:rsidR="00A3093F" w:rsidRPr="00057AF9">
        <w:t>dnia</w:t>
      </w:r>
      <w:proofErr w:type="spellEnd"/>
      <w:r w:rsidR="00A3093F" w:rsidRPr="00057AF9">
        <w:t xml:space="preserve"> 05 </w:t>
      </w:r>
      <w:proofErr w:type="spellStart"/>
      <w:r w:rsidR="00A3093F" w:rsidRPr="00057AF9">
        <w:t>stycznia</w:t>
      </w:r>
      <w:proofErr w:type="spellEnd"/>
      <w:r w:rsidR="00A3093F" w:rsidRPr="00057AF9">
        <w:t xml:space="preserve"> 2022</w:t>
      </w:r>
      <w:r>
        <w:t>r.</w:t>
      </w:r>
      <w:r w:rsidR="00A3093F" w:rsidRPr="00057AF9">
        <w:t xml:space="preserve"> w </w:t>
      </w:r>
      <w:proofErr w:type="spellStart"/>
      <w:r w:rsidR="00A3093F" w:rsidRPr="00057AF9">
        <w:t>sprawie</w:t>
      </w:r>
      <w:proofErr w:type="spellEnd"/>
      <w:r w:rsidR="00A3093F" w:rsidRPr="00057AF9">
        <w:t xml:space="preserve"> </w:t>
      </w:r>
      <w:proofErr w:type="spellStart"/>
      <w:r w:rsidR="00A3093F" w:rsidRPr="00057AF9">
        <w:t>upoważnienia</w:t>
      </w:r>
      <w:proofErr w:type="spellEnd"/>
      <w:r w:rsidR="00A3093F" w:rsidRPr="00057AF9">
        <w:t xml:space="preserve"> </w:t>
      </w:r>
      <w:proofErr w:type="spellStart"/>
      <w:r w:rsidR="00A3093F" w:rsidRPr="00057AF9">
        <w:t>dla</w:t>
      </w:r>
      <w:proofErr w:type="spellEnd"/>
      <w:r w:rsidR="00A3093F" w:rsidRPr="00057AF9">
        <w:t xml:space="preserve"> </w:t>
      </w:r>
      <w:proofErr w:type="spellStart"/>
      <w:r w:rsidR="00A3093F" w:rsidRPr="00057AF9">
        <w:t>pracownika</w:t>
      </w:r>
      <w:proofErr w:type="spellEnd"/>
      <w:r w:rsidR="00A3093F" w:rsidRPr="00057AF9">
        <w:t xml:space="preserve"> </w:t>
      </w:r>
      <w:proofErr w:type="spellStart"/>
      <w:r w:rsidR="00A3093F" w:rsidRPr="00057AF9">
        <w:t>starostwa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kierowników</w:t>
      </w:r>
      <w:proofErr w:type="spellEnd"/>
      <w:r w:rsidR="00A3093F" w:rsidRPr="00057AF9">
        <w:t xml:space="preserve"> </w:t>
      </w:r>
      <w:proofErr w:type="spellStart"/>
      <w:r w:rsidR="00A3093F" w:rsidRPr="00057AF9">
        <w:t>powiatowych</w:t>
      </w:r>
      <w:proofErr w:type="spellEnd"/>
      <w:r w:rsidR="00A3093F" w:rsidRPr="00057AF9">
        <w:t xml:space="preserve"> </w:t>
      </w:r>
      <w:proofErr w:type="spellStart"/>
      <w:r w:rsidR="00A3093F" w:rsidRPr="00057AF9">
        <w:t>służb</w:t>
      </w:r>
      <w:proofErr w:type="spellEnd"/>
      <w:r w:rsidR="00A3093F" w:rsidRPr="00057AF9">
        <w:t xml:space="preserve">, </w:t>
      </w:r>
      <w:proofErr w:type="spellStart"/>
      <w:r w:rsidR="00A3093F" w:rsidRPr="00057AF9">
        <w:t>inspekcji</w:t>
      </w:r>
      <w:proofErr w:type="spellEnd"/>
      <w:r w:rsidR="00A3093F" w:rsidRPr="00057AF9">
        <w:t xml:space="preserve"> </w:t>
      </w:r>
      <w:proofErr w:type="spellStart"/>
      <w:r w:rsidR="00A3093F" w:rsidRPr="00057AF9">
        <w:t>i</w:t>
      </w:r>
      <w:proofErr w:type="spellEnd"/>
      <w:r w:rsidR="00A3093F" w:rsidRPr="00057AF9">
        <w:t xml:space="preserve"> </w:t>
      </w:r>
      <w:proofErr w:type="spellStart"/>
      <w:r w:rsidR="00A3093F" w:rsidRPr="00057AF9">
        <w:t>straży</w:t>
      </w:r>
      <w:proofErr w:type="spellEnd"/>
      <w:r w:rsidR="00A3093F" w:rsidRPr="00057AF9">
        <w:t xml:space="preserve"> </w:t>
      </w:r>
      <w:proofErr w:type="spellStart"/>
      <w:r w:rsidR="00A3093F" w:rsidRPr="00057AF9">
        <w:t>oraz</w:t>
      </w:r>
      <w:proofErr w:type="spellEnd"/>
      <w:r w:rsidR="00A3093F" w:rsidRPr="00057AF9">
        <w:t xml:space="preserve"> </w:t>
      </w:r>
      <w:proofErr w:type="spellStart"/>
      <w:r w:rsidR="00A3093F" w:rsidRPr="00057AF9">
        <w:t>jednostek</w:t>
      </w:r>
      <w:proofErr w:type="spellEnd"/>
      <w:r w:rsidR="00A3093F" w:rsidRPr="00057AF9">
        <w:t xml:space="preserve"> </w:t>
      </w:r>
      <w:proofErr w:type="spellStart"/>
      <w:r w:rsidR="00A3093F" w:rsidRPr="00057AF9">
        <w:t>organizacyjnych</w:t>
      </w:r>
      <w:proofErr w:type="spellEnd"/>
      <w:r w:rsidR="00A3093F" w:rsidRPr="00057AF9">
        <w:t xml:space="preserve"> </w:t>
      </w:r>
      <w:proofErr w:type="spellStart"/>
      <w:r w:rsidR="00A3093F" w:rsidRPr="00057AF9">
        <w:t>powiatu</w:t>
      </w:r>
      <w:proofErr w:type="spellEnd"/>
      <w:r w:rsidR="00A3093F" w:rsidRPr="00057AF9">
        <w:t xml:space="preserve"> do </w:t>
      </w:r>
      <w:proofErr w:type="spellStart"/>
      <w:r w:rsidR="00A3093F" w:rsidRPr="00057AF9">
        <w:t>składania</w:t>
      </w:r>
      <w:proofErr w:type="spellEnd"/>
      <w:r w:rsidR="00A3093F" w:rsidRPr="00057AF9">
        <w:t xml:space="preserve"> </w:t>
      </w:r>
      <w:proofErr w:type="spellStart"/>
      <w:r w:rsidR="00A3093F" w:rsidRPr="00057AF9">
        <w:t>oświadczeń</w:t>
      </w:r>
      <w:proofErr w:type="spellEnd"/>
      <w:r w:rsidR="00A3093F" w:rsidRPr="00057AF9">
        <w:t xml:space="preserve"> </w:t>
      </w:r>
      <w:proofErr w:type="spellStart"/>
      <w:r w:rsidR="00A3093F" w:rsidRPr="00057AF9">
        <w:t>woli</w:t>
      </w:r>
      <w:proofErr w:type="spellEnd"/>
      <w:r w:rsidR="00A3093F" w:rsidRPr="00057AF9">
        <w:t xml:space="preserve"> w </w:t>
      </w:r>
      <w:proofErr w:type="spellStart"/>
      <w:r w:rsidR="00A3093F" w:rsidRPr="00057AF9">
        <w:t>sprawach</w:t>
      </w:r>
      <w:proofErr w:type="spellEnd"/>
      <w:r w:rsidR="00A3093F" w:rsidRPr="00057AF9">
        <w:t xml:space="preserve"> </w:t>
      </w:r>
      <w:proofErr w:type="spellStart"/>
      <w:r w:rsidR="00A3093F" w:rsidRPr="00057AF9">
        <w:t>majątkowych</w:t>
      </w:r>
      <w:proofErr w:type="spellEnd"/>
      <w:r w:rsidR="00A3093F" w:rsidRPr="00057AF9">
        <w:t xml:space="preserve">, </w:t>
      </w:r>
      <w:proofErr w:type="spellStart"/>
      <w:r w:rsidR="00A3093F" w:rsidRPr="00057AF9">
        <w:t>związanych</w:t>
      </w:r>
      <w:proofErr w:type="spellEnd"/>
      <w:r w:rsidR="00A3093F" w:rsidRPr="00057AF9">
        <w:t xml:space="preserve"> z </w:t>
      </w:r>
      <w:proofErr w:type="spellStart"/>
      <w:r w:rsidR="00A3093F" w:rsidRPr="00057AF9">
        <w:t>prowadzeniem</w:t>
      </w:r>
      <w:proofErr w:type="spellEnd"/>
      <w:r w:rsidR="00A3093F" w:rsidRPr="00057AF9">
        <w:t xml:space="preserve"> </w:t>
      </w:r>
      <w:proofErr w:type="spellStart"/>
      <w:r w:rsidR="00A3093F" w:rsidRPr="00057AF9">
        <w:t>bieżącej</w:t>
      </w:r>
      <w:proofErr w:type="spellEnd"/>
      <w:r w:rsidR="00A3093F" w:rsidRPr="00057AF9">
        <w:t xml:space="preserve"> </w:t>
      </w:r>
      <w:proofErr w:type="spellStart"/>
      <w:r w:rsidR="00A3093F" w:rsidRPr="00057AF9">
        <w:t>działalności</w:t>
      </w:r>
      <w:proofErr w:type="spellEnd"/>
    </w:p>
    <w:p w:rsidR="001B2E1D" w:rsidRPr="000B0CB8" w:rsidRDefault="001B2E1D" w:rsidP="001B2E1D">
      <w:pPr>
        <w:jc w:val="both"/>
      </w:pPr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“</w:t>
      </w:r>
      <w:proofErr w:type="spellStart"/>
      <w:r w:rsidRPr="003066B6">
        <w:rPr>
          <w:b/>
        </w:rPr>
        <w:t>Zamawiającym</w:t>
      </w:r>
      <w:proofErr w:type="spellEnd"/>
      <w:r>
        <w:t>”</w:t>
      </w:r>
    </w:p>
    <w:p w:rsidR="001D300E" w:rsidRPr="001B2E1D" w:rsidRDefault="001D300E">
      <w:pPr>
        <w:pStyle w:val="Tekstpodstawowy"/>
        <w:spacing w:after="0" w:line="100" w:lineRule="atLeast"/>
        <w:rPr>
          <w:sz w:val="21"/>
          <w:szCs w:val="21"/>
          <w:lang w:val="pl-PL"/>
        </w:rPr>
      </w:pPr>
    </w:p>
    <w:p w:rsidR="001B2E1D" w:rsidRDefault="001B2E1D" w:rsidP="001B2E1D">
      <w:pPr>
        <w:rPr>
          <w:b/>
        </w:rPr>
      </w:pPr>
      <w:r>
        <w:rPr>
          <w:b/>
        </w:rPr>
        <w:t>a</w:t>
      </w:r>
    </w:p>
    <w:p w:rsidR="00EA24D3" w:rsidRPr="00EA24D3" w:rsidRDefault="00BC2DEA" w:rsidP="001B2E1D">
      <w:pPr>
        <w:rPr>
          <w:b/>
          <w:sz w:val="22"/>
          <w:szCs w:val="22"/>
        </w:rPr>
      </w:pPr>
      <w:r>
        <w:rPr>
          <w:b/>
          <w:sz w:val="22"/>
          <w:szCs w:val="22"/>
        </w:rPr>
        <w:t>………</w:t>
      </w:r>
      <w:r w:rsidR="003066B6">
        <w:rPr>
          <w:b/>
          <w:sz w:val="22"/>
          <w:szCs w:val="22"/>
        </w:rPr>
        <w:t>……………………………</w:t>
      </w:r>
    </w:p>
    <w:p w:rsidR="001B2E1D" w:rsidRPr="000B0CB8" w:rsidRDefault="001B2E1D" w:rsidP="001B2E1D">
      <w:r>
        <w:t xml:space="preserve">NIP: </w:t>
      </w:r>
      <w:r w:rsidR="00BC2DEA">
        <w:t>….….</w:t>
      </w:r>
    </w:p>
    <w:p w:rsidR="001B2E1D" w:rsidRPr="000B0CB8" w:rsidRDefault="001B2E1D" w:rsidP="001B2E1D">
      <w:proofErr w:type="spellStart"/>
      <w:r w:rsidRPr="000B0CB8">
        <w:t>reprezentowanym</w:t>
      </w:r>
      <w:proofErr w:type="spellEnd"/>
      <w:r w:rsidRPr="000B0CB8">
        <w:t xml:space="preserve"> </w:t>
      </w:r>
      <w:proofErr w:type="spellStart"/>
      <w:r w:rsidRPr="000B0CB8">
        <w:t>przez</w:t>
      </w:r>
      <w:proofErr w:type="spellEnd"/>
      <w:r w:rsidRPr="000B0CB8">
        <w:t xml:space="preserve">: </w:t>
      </w:r>
      <w:r>
        <w:t>………………….</w:t>
      </w:r>
    </w:p>
    <w:p w:rsidR="001B2E1D" w:rsidRPr="000B0CB8" w:rsidRDefault="002E5FFE" w:rsidP="001B2E1D">
      <w:proofErr w:type="spellStart"/>
      <w:r>
        <w:t>zwanym</w:t>
      </w:r>
      <w:proofErr w:type="spellEnd"/>
      <w:r>
        <w:t xml:space="preserve"> </w:t>
      </w:r>
      <w:proofErr w:type="spellStart"/>
      <w:r>
        <w:t>dalej</w:t>
      </w:r>
      <w:proofErr w:type="spellEnd"/>
      <w:r>
        <w:t xml:space="preserve"> </w:t>
      </w:r>
      <w:r w:rsidR="003066B6">
        <w:t>“</w:t>
      </w:r>
      <w:proofErr w:type="spellStart"/>
      <w:r w:rsidRPr="003066B6">
        <w:rPr>
          <w:b/>
        </w:rPr>
        <w:t>Wykonawcą</w:t>
      </w:r>
      <w:proofErr w:type="spellEnd"/>
      <w:r w:rsidR="003066B6">
        <w:t>”</w:t>
      </w:r>
    </w:p>
    <w:p w:rsidR="001D300E" w:rsidRPr="001B2E1D" w:rsidRDefault="001D300E">
      <w:pPr>
        <w:spacing w:line="100" w:lineRule="atLeast"/>
        <w:rPr>
          <w:i/>
          <w:iCs/>
          <w:sz w:val="21"/>
          <w:szCs w:val="21"/>
          <w:lang w:val="pl-PL"/>
        </w:rPr>
      </w:pPr>
      <w:r w:rsidRPr="001B2E1D">
        <w:rPr>
          <w:i/>
          <w:iCs/>
          <w:sz w:val="21"/>
          <w:szCs w:val="21"/>
          <w:lang w:val="pl-PL"/>
        </w:rPr>
        <w:tab/>
      </w:r>
    </w:p>
    <w:p w:rsidR="00D9288A" w:rsidRPr="00FB17B2" w:rsidRDefault="00D9288A" w:rsidP="003066B6">
      <w:pPr>
        <w:jc w:val="both"/>
      </w:pPr>
      <w:proofErr w:type="spellStart"/>
      <w:r w:rsidRPr="00FB17B2">
        <w:t>Niniejsza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w </w:t>
      </w:r>
      <w:proofErr w:type="spellStart"/>
      <w:r w:rsidRPr="00FB17B2">
        <w:t>wyniku</w:t>
      </w:r>
      <w:proofErr w:type="spellEnd"/>
      <w:r w:rsidRPr="00FB17B2">
        <w:t xml:space="preserve"> </w:t>
      </w:r>
      <w:proofErr w:type="spellStart"/>
      <w:r w:rsidRPr="00FB17B2">
        <w:t>postępowania</w:t>
      </w:r>
      <w:proofErr w:type="spellEnd"/>
      <w:r w:rsidRPr="00FB17B2">
        <w:t xml:space="preserve"> </w:t>
      </w:r>
      <w:proofErr w:type="spellStart"/>
      <w:r w:rsidRPr="00FB17B2">
        <w:t>przeprowadzonego</w:t>
      </w:r>
      <w:proofErr w:type="spellEnd"/>
      <w:r w:rsidRPr="00FB17B2">
        <w:t xml:space="preserve"> w </w:t>
      </w:r>
      <w:proofErr w:type="spellStart"/>
      <w:r w:rsidRPr="00FB17B2">
        <w:t>trybie</w:t>
      </w:r>
      <w:proofErr w:type="spellEnd"/>
      <w:r w:rsidRPr="00FB17B2">
        <w:t xml:space="preserve"> </w:t>
      </w:r>
      <w:proofErr w:type="spellStart"/>
      <w:r>
        <w:t>zapytania</w:t>
      </w:r>
      <w:proofErr w:type="spellEnd"/>
      <w:r>
        <w:t xml:space="preserve"> </w:t>
      </w:r>
      <w:proofErr w:type="spellStart"/>
      <w:r>
        <w:t>ofert</w:t>
      </w:r>
      <w:r w:rsidR="00AD75D0">
        <w:t>owego</w:t>
      </w:r>
      <w:proofErr w:type="spellEnd"/>
      <w:r w:rsidR="00AD75D0">
        <w:t xml:space="preserve"> (</w:t>
      </w:r>
      <w:proofErr w:type="spellStart"/>
      <w:r w:rsidR="00AD75D0">
        <w:t>postępowanie</w:t>
      </w:r>
      <w:proofErr w:type="spellEnd"/>
      <w:r w:rsidR="00AD75D0">
        <w:t xml:space="preserve"> </w:t>
      </w:r>
      <w:proofErr w:type="spellStart"/>
      <w:r w:rsidR="00AD75D0">
        <w:t>nr</w:t>
      </w:r>
      <w:proofErr w:type="spellEnd"/>
      <w:r w:rsidR="00AD75D0">
        <w:t xml:space="preserve"> </w:t>
      </w:r>
      <w:r w:rsidR="007B0BD6">
        <w:rPr>
          <w:b/>
        </w:rPr>
        <w:t xml:space="preserve">06/10/2023 z </w:t>
      </w:r>
      <w:proofErr w:type="spellStart"/>
      <w:r w:rsidR="007B0BD6">
        <w:rPr>
          <w:b/>
        </w:rPr>
        <w:t>dnia</w:t>
      </w:r>
      <w:proofErr w:type="spellEnd"/>
      <w:r w:rsidR="007B0BD6">
        <w:rPr>
          <w:b/>
        </w:rPr>
        <w:t xml:space="preserve"> 27</w:t>
      </w:r>
      <w:r w:rsidR="00BC2DEA" w:rsidRPr="007D1B64">
        <w:rPr>
          <w:b/>
        </w:rPr>
        <w:t>.10</w:t>
      </w:r>
      <w:r w:rsidR="000C1ED8" w:rsidRPr="007D1B64">
        <w:rPr>
          <w:b/>
        </w:rPr>
        <w:t>.2023</w:t>
      </w:r>
      <w:r w:rsidR="003066B6">
        <w:rPr>
          <w:b/>
        </w:rPr>
        <w:t>r.</w:t>
      </w:r>
      <w:r>
        <w:t>)</w:t>
      </w:r>
      <w:r w:rsidRPr="00FB17B2">
        <w:t xml:space="preserve">, </w:t>
      </w:r>
      <w:proofErr w:type="spellStart"/>
      <w:r w:rsidRPr="00FB17B2">
        <w:t>zgodnie</w:t>
      </w:r>
      <w:proofErr w:type="spellEnd"/>
      <w:r>
        <w:t xml:space="preserve"> z </w:t>
      </w:r>
      <w:proofErr w:type="spellStart"/>
      <w:r w:rsidRPr="000B4B1F">
        <w:rPr>
          <w:color w:val="000000"/>
          <w:sz w:val="21"/>
          <w:szCs w:val="21"/>
        </w:rPr>
        <w:t>Zarządzenie</w:t>
      </w:r>
      <w:r>
        <w:rPr>
          <w:color w:val="000000"/>
          <w:sz w:val="21"/>
          <w:szCs w:val="21"/>
        </w:rPr>
        <w:t>m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Nr</w:t>
      </w:r>
      <w:proofErr w:type="spellEnd"/>
      <w:r w:rsidRPr="000B4B1F">
        <w:rPr>
          <w:color w:val="000000"/>
          <w:sz w:val="21"/>
          <w:szCs w:val="21"/>
        </w:rPr>
        <w:t xml:space="preserve"> 25/2021 </w:t>
      </w:r>
      <w:proofErr w:type="spellStart"/>
      <w:r w:rsidRPr="000B4B1F">
        <w:rPr>
          <w:color w:val="000000"/>
          <w:sz w:val="21"/>
          <w:szCs w:val="21"/>
        </w:rPr>
        <w:t>Dyrektora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Zespołu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Szkół</w:t>
      </w:r>
      <w:proofErr w:type="spellEnd"/>
      <w:r w:rsidRPr="000B4B1F">
        <w:rPr>
          <w:color w:val="000000"/>
          <w:sz w:val="21"/>
          <w:szCs w:val="21"/>
        </w:rPr>
        <w:t xml:space="preserve"> Centrum </w:t>
      </w:r>
      <w:proofErr w:type="spellStart"/>
      <w:r w:rsidRPr="000B4B1F">
        <w:rPr>
          <w:color w:val="000000"/>
          <w:sz w:val="21"/>
          <w:szCs w:val="21"/>
        </w:rPr>
        <w:t>Kształcenia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Zawodowego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im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Ignacego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Łyskowskiego</w:t>
      </w:r>
      <w:proofErr w:type="spellEnd"/>
      <w:r w:rsidRPr="000B4B1F">
        <w:rPr>
          <w:color w:val="000000"/>
          <w:sz w:val="21"/>
          <w:szCs w:val="21"/>
        </w:rPr>
        <w:t xml:space="preserve"> w </w:t>
      </w:r>
      <w:proofErr w:type="spellStart"/>
      <w:r w:rsidRPr="000B4B1F">
        <w:rPr>
          <w:color w:val="000000"/>
          <w:sz w:val="21"/>
          <w:szCs w:val="21"/>
        </w:rPr>
        <w:t>Grubnie</w:t>
      </w:r>
      <w:proofErr w:type="spellEnd"/>
      <w:r w:rsidRPr="000B4B1F">
        <w:rPr>
          <w:color w:val="000000"/>
          <w:sz w:val="21"/>
          <w:szCs w:val="21"/>
        </w:rPr>
        <w:t xml:space="preserve"> z </w:t>
      </w:r>
      <w:proofErr w:type="spellStart"/>
      <w:r w:rsidRPr="000B4B1F">
        <w:rPr>
          <w:color w:val="000000"/>
          <w:sz w:val="21"/>
          <w:szCs w:val="21"/>
        </w:rPr>
        <w:t>dnia</w:t>
      </w:r>
      <w:proofErr w:type="spellEnd"/>
      <w:r w:rsidRPr="000B4B1F">
        <w:rPr>
          <w:color w:val="000000"/>
          <w:sz w:val="21"/>
          <w:szCs w:val="21"/>
        </w:rPr>
        <w:t xml:space="preserve"> 13.12.2021 r. w </w:t>
      </w:r>
      <w:proofErr w:type="spellStart"/>
      <w:r w:rsidRPr="000B4B1F">
        <w:rPr>
          <w:color w:val="000000"/>
          <w:sz w:val="21"/>
          <w:szCs w:val="21"/>
        </w:rPr>
        <w:t>sprawie</w:t>
      </w:r>
      <w:proofErr w:type="spellEnd"/>
      <w:r w:rsidRPr="000B4B1F">
        <w:rPr>
          <w:color w:val="000000"/>
          <w:sz w:val="21"/>
          <w:szCs w:val="21"/>
        </w:rPr>
        <w:t xml:space="preserve">: </w:t>
      </w:r>
      <w:proofErr w:type="spellStart"/>
      <w:r w:rsidRPr="000B4B1F">
        <w:rPr>
          <w:color w:val="000000"/>
          <w:sz w:val="21"/>
          <w:szCs w:val="21"/>
        </w:rPr>
        <w:t>Regulaminu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udzielania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0B4B1F">
        <w:rPr>
          <w:color w:val="000000"/>
          <w:sz w:val="21"/>
          <w:szCs w:val="21"/>
        </w:rPr>
        <w:t xml:space="preserve"> o </w:t>
      </w:r>
      <w:proofErr w:type="spellStart"/>
      <w:r w:rsidRPr="000B4B1F">
        <w:rPr>
          <w:color w:val="000000"/>
          <w:sz w:val="21"/>
          <w:szCs w:val="21"/>
        </w:rPr>
        <w:t>wartości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poniżej</w:t>
      </w:r>
      <w:proofErr w:type="spellEnd"/>
      <w:r w:rsidRPr="000B4B1F">
        <w:rPr>
          <w:color w:val="000000"/>
          <w:sz w:val="21"/>
          <w:szCs w:val="21"/>
        </w:rPr>
        <w:t xml:space="preserve"> 130 </w:t>
      </w:r>
      <w:proofErr w:type="spellStart"/>
      <w:r w:rsidRPr="000B4B1F">
        <w:rPr>
          <w:color w:val="000000"/>
          <w:sz w:val="21"/>
          <w:szCs w:val="21"/>
        </w:rPr>
        <w:t>tys</w:t>
      </w:r>
      <w:proofErr w:type="spellEnd"/>
      <w:r w:rsidRPr="000B4B1F">
        <w:rPr>
          <w:color w:val="000000"/>
          <w:sz w:val="21"/>
          <w:szCs w:val="21"/>
        </w:rPr>
        <w:t xml:space="preserve">. </w:t>
      </w:r>
      <w:proofErr w:type="spellStart"/>
      <w:r w:rsidRPr="000B4B1F">
        <w:rPr>
          <w:color w:val="000000"/>
          <w:sz w:val="21"/>
          <w:szCs w:val="21"/>
        </w:rPr>
        <w:t>zł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netto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oraz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powołania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Komisji</w:t>
      </w:r>
      <w:proofErr w:type="spellEnd"/>
      <w:r w:rsidRPr="000B4B1F">
        <w:rPr>
          <w:color w:val="000000"/>
          <w:sz w:val="21"/>
          <w:szCs w:val="21"/>
        </w:rPr>
        <w:t xml:space="preserve"> ds. </w:t>
      </w:r>
      <w:proofErr w:type="spellStart"/>
      <w:r w:rsidRPr="000B4B1F">
        <w:rPr>
          <w:color w:val="000000"/>
          <w:sz w:val="21"/>
          <w:szCs w:val="21"/>
        </w:rPr>
        <w:t>zamówień</w:t>
      </w:r>
      <w:proofErr w:type="spellEnd"/>
      <w:r w:rsidRPr="000B4B1F">
        <w:rPr>
          <w:color w:val="000000"/>
          <w:sz w:val="21"/>
          <w:szCs w:val="21"/>
        </w:rPr>
        <w:t xml:space="preserve"> </w:t>
      </w:r>
      <w:proofErr w:type="spellStart"/>
      <w:r w:rsidRPr="000B4B1F">
        <w:rPr>
          <w:color w:val="000000"/>
          <w:sz w:val="21"/>
          <w:szCs w:val="21"/>
        </w:rPr>
        <w:t>publicznych</w:t>
      </w:r>
      <w:proofErr w:type="spellEnd"/>
      <w:r w:rsidRPr="00FB17B2">
        <w:t xml:space="preserve"> -. </w:t>
      </w:r>
      <w:proofErr w:type="spellStart"/>
      <w:r w:rsidRPr="00FB17B2">
        <w:t>Pomiędzy</w:t>
      </w:r>
      <w:proofErr w:type="spellEnd"/>
      <w:r w:rsidRPr="00FB17B2">
        <w:t xml:space="preserve"> </w:t>
      </w:r>
      <w:proofErr w:type="spellStart"/>
      <w:r w:rsidRPr="00FB17B2">
        <w:t>Zamawiającym</w:t>
      </w:r>
      <w:proofErr w:type="spellEnd"/>
      <w:r w:rsidRPr="00FB17B2">
        <w:t xml:space="preserve"> </w:t>
      </w:r>
      <w:proofErr w:type="spellStart"/>
      <w:r w:rsidRPr="00FB17B2">
        <w:t>i</w:t>
      </w:r>
      <w:proofErr w:type="spellEnd"/>
      <w:r w:rsidRPr="00FB17B2">
        <w:t xml:space="preserve"> </w:t>
      </w:r>
      <w:proofErr w:type="spellStart"/>
      <w:r w:rsidRPr="00FB17B2">
        <w:t>Wykonawcą</w:t>
      </w:r>
      <w:proofErr w:type="spellEnd"/>
      <w:r w:rsidRPr="00FB17B2">
        <w:t xml:space="preserve"> </w:t>
      </w:r>
      <w:proofErr w:type="spellStart"/>
      <w:r w:rsidRPr="00FB17B2">
        <w:t>została</w:t>
      </w:r>
      <w:proofErr w:type="spellEnd"/>
      <w:r w:rsidRPr="00FB17B2">
        <w:t xml:space="preserve"> </w:t>
      </w:r>
      <w:proofErr w:type="spellStart"/>
      <w:r w:rsidRPr="00FB17B2">
        <w:t>zawarta</w:t>
      </w:r>
      <w:proofErr w:type="spellEnd"/>
      <w:r w:rsidRPr="00FB17B2">
        <w:t xml:space="preserve"> </w:t>
      </w:r>
      <w:proofErr w:type="spellStart"/>
      <w:r w:rsidRPr="00FB17B2">
        <w:t>umowa</w:t>
      </w:r>
      <w:proofErr w:type="spellEnd"/>
      <w:r w:rsidRPr="00FB17B2">
        <w:t xml:space="preserve"> o </w:t>
      </w:r>
      <w:proofErr w:type="spellStart"/>
      <w:r w:rsidRPr="00FB17B2">
        <w:t>następującej</w:t>
      </w:r>
      <w:proofErr w:type="spellEnd"/>
      <w:r w:rsidRPr="00FB17B2">
        <w:t xml:space="preserve"> </w:t>
      </w:r>
      <w:proofErr w:type="spellStart"/>
      <w:r w:rsidRPr="00FB17B2">
        <w:t>treści</w:t>
      </w:r>
      <w:proofErr w:type="spellEnd"/>
      <w:r w:rsidRPr="00FB17B2">
        <w:t xml:space="preserve">: </w:t>
      </w:r>
    </w:p>
    <w:p w:rsidR="00D9288A" w:rsidRDefault="00D9288A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autoSpaceDE w:val="0"/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</w:t>
      </w:r>
    </w:p>
    <w:p w:rsidR="002E5FFE" w:rsidRP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iCs/>
          <w:color w:val="000000"/>
          <w:sz w:val="21"/>
          <w:szCs w:val="21"/>
          <w:lang w:val="pl-PL"/>
        </w:rPr>
        <w:t>Wykonawca</w:t>
      </w:r>
      <w:r w:rsidRPr="00C54AD1">
        <w:rPr>
          <w:color w:val="000000"/>
          <w:sz w:val="21"/>
          <w:szCs w:val="21"/>
          <w:lang w:val="pl-PL"/>
        </w:rPr>
        <w:t xml:space="preserve"> zobowiązuje się do dostawy </w:t>
      </w:r>
      <w:r w:rsidR="007B0BD6">
        <w:rPr>
          <w:b/>
          <w:color w:val="000000"/>
          <w:sz w:val="21"/>
          <w:szCs w:val="21"/>
          <w:lang w:val="pl-PL"/>
        </w:rPr>
        <w:t>maszyny sprzątającej</w:t>
      </w:r>
      <w:r w:rsidR="00C54AD1" w:rsidRPr="00C54AD1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w asortymencie, ilości i cenach określonych w ofercie </w:t>
      </w:r>
      <w:r w:rsidRPr="00C54AD1">
        <w:rPr>
          <w:rFonts w:eastAsia="Calibri"/>
          <w:color w:val="000000"/>
          <w:sz w:val="21"/>
          <w:szCs w:val="21"/>
          <w:lang w:val="pl-PL"/>
        </w:rPr>
        <w:t>z uwzględnieniem postanowień niniejszej umowy oraz zgodnie z ofertą cenową.</w:t>
      </w:r>
    </w:p>
    <w:p w:rsidR="002E5FFE" w:rsidRDefault="001D300E" w:rsidP="002E5FFE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ustalają, że ceny jednostkowe wyszczególnione w załączniku  do formularza ofertowego Wykonawcy są stałe przez okres obowiązywania umowy z zastrzeżeniem wyjątków opisanych niniejszą umową.</w:t>
      </w:r>
    </w:p>
    <w:p w:rsidR="00EA24D3" w:rsidRPr="002E5FFE" w:rsidRDefault="001D300E" w:rsidP="00EA24D3">
      <w:pPr>
        <w:pStyle w:val="Akapitzlist"/>
        <w:numPr>
          <w:ilvl w:val="0"/>
          <w:numId w:val="12"/>
        </w:numPr>
        <w:tabs>
          <w:tab w:val="left" w:pos="706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Wartość niniejszej umowy określa się na: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BC2DEA" w:rsidRPr="002E5FFE">
        <w:rPr>
          <w:b/>
          <w:color w:val="000000"/>
          <w:sz w:val="21"/>
          <w:szCs w:val="21"/>
          <w:lang w:val="pl-PL"/>
        </w:rPr>
        <w:t>………………</w:t>
      </w:r>
      <w:r w:rsidR="00C54AD1" w:rsidRPr="002E5FFE">
        <w:rPr>
          <w:b/>
          <w:color w:val="000000"/>
          <w:sz w:val="21"/>
          <w:szCs w:val="21"/>
          <w:lang w:val="pl-PL"/>
        </w:rPr>
        <w:t>brutto (słownie: ……………………………)</w:t>
      </w:r>
    </w:p>
    <w:p w:rsidR="00EA24D3" w:rsidRPr="001B2E1D" w:rsidRDefault="00EA24D3">
      <w:pPr>
        <w:tabs>
          <w:tab w:val="left" w:pos="709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sz w:val="21"/>
          <w:szCs w:val="21"/>
          <w:lang w:val="pl-PL"/>
        </w:rPr>
      </w:pPr>
      <w:r w:rsidRPr="001B2E1D">
        <w:rPr>
          <w:b/>
          <w:bCs/>
          <w:sz w:val="21"/>
          <w:szCs w:val="21"/>
          <w:lang w:val="pl-PL"/>
        </w:rPr>
        <w:t>§ 2</w:t>
      </w:r>
    </w:p>
    <w:p w:rsidR="002E5FFE" w:rsidRDefault="00BC2DEA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C54AD1">
        <w:rPr>
          <w:color w:val="000000"/>
          <w:sz w:val="21"/>
          <w:szCs w:val="21"/>
          <w:lang w:val="pl-PL"/>
        </w:rPr>
        <w:t>Dostawa</w:t>
      </w:r>
      <w:r w:rsidR="002E5FFE">
        <w:rPr>
          <w:color w:val="000000"/>
          <w:sz w:val="21"/>
          <w:szCs w:val="21"/>
          <w:lang w:val="pl-PL"/>
        </w:rPr>
        <w:t xml:space="preserve"> </w:t>
      </w:r>
      <w:r w:rsidR="007B0BD6">
        <w:rPr>
          <w:b/>
          <w:color w:val="000000"/>
          <w:sz w:val="21"/>
          <w:szCs w:val="21"/>
          <w:lang w:val="pl-PL"/>
        </w:rPr>
        <w:t>maszyny sprzątającej</w:t>
      </w:r>
      <w:r w:rsidR="00697AE8" w:rsidRPr="00697AE8">
        <w:rPr>
          <w:b/>
          <w:color w:val="000000"/>
          <w:sz w:val="21"/>
          <w:szCs w:val="21"/>
          <w:lang w:val="pl-PL"/>
        </w:rPr>
        <w:t xml:space="preserve"> </w:t>
      </w:r>
      <w:r w:rsidRPr="00C54AD1">
        <w:rPr>
          <w:color w:val="000000"/>
          <w:sz w:val="21"/>
          <w:szCs w:val="21"/>
          <w:lang w:val="pl-PL"/>
        </w:rPr>
        <w:t xml:space="preserve">nastąpi </w:t>
      </w:r>
      <w:r w:rsidR="00AD75D0" w:rsidRPr="00C54AD1">
        <w:rPr>
          <w:color w:val="000000"/>
          <w:sz w:val="21"/>
          <w:szCs w:val="21"/>
          <w:lang w:val="pl-PL"/>
        </w:rPr>
        <w:t xml:space="preserve">najpóźniej </w:t>
      </w:r>
      <w:r w:rsidR="00AD75D0" w:rsidRPr="003066B6">
        <w:rPr>
          <w:b/>
          <w:color w:val="000000"/>
          <w:sz w:val="21"/>
          <w:szCs w:val="21"/>
          <w:lang w:val="pl-PL"/>
        </w:rPr>
        <w:t xml:space="preserve">do </w:t>
      </w:r>
      <w:r w:rsidR="002E5FFE" w:rsidRPr="003066B6">
        <w:rPr>
          <w:b/>
          <w:color w:val="000000"/>
          <w:sz w:val="21"/>
          <w:szCs w:val="21"/>
          <w:lang w:val="pl-PL"/>
        </w:rPr>
        <w:t xml:space="preserve">dnia </w:t>
      </w:r>
      <w:r w:rsidR="00697AE8">
        <w:rPr>
          <w:b/>
          <w:color w:val="000000"/>
          <w:sz w:val="21"/>
          <w:szCs w:val="21"/>
          <w:lang w:val="pl-PL"/>
        </w:rPr>
        <w:t>30.11</w:t>
      </w:r>
      <w:r w:rsidRPr="003066B6">
        <w:rPr>
          <w:b/>
          <w:color w:val="000000"/>
          <w:sz w:val="21"/>
          <w:szCs w:val="21"/>
          <w:lang w:val="pl-PL"/>
        </w:rPr>
        <w:t>.2023</w:t>
      </w:r>
      <w:r w:rsidR="001D300E" w:rsidRPr="00C54AD1">
        <w:rPr>
          <w:color w:val="000000"/>
          <w:sz w:val="21"/>
          <w:szCs w:val="21"/>
          <w:lang w:val="pl-PL"/>
        </w:rPr>
        <w:t xml:space="preserve"> </w:t>
      </w:r>
      <w:r w:rsidR="002E5FFE">
        <w:rPr>
          <w:color w:val="000000"/>
          <w:sz w:val="21"/>
          <w:szCs w:val="21"/>
          <w:lang w:val="pl-PL"/>
        </w:rPr>
        <w:t>r</w:t>
      </w:r>
      <w:r w:rsidRPr="00C54AD1">
        <w:rPr>
          <w:color w:val="000000"/>
          <w:sz w:val="21"/>
          <w:szCs w:val="21"/>
          <w:lang w:val="pl-PL"/>
        </w:rPr>
        <w:t>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ze strony Wykonawcy jest: </w:t>
      </w:r>
      <w:r w:rsidR="00BC2DEA" w:rsidRPr="002E5FFE">
        <w:rPr>
          <w:color w:val="000000"/>
          <w:sz w:val="21"/>
          <w:szCs w:val="21"/>
          <w:lang w:val="pl-PL"/>
        </w:rPr>
        <w:t>……</w:t>
      </w:r>
      <w:r w:rsidR="002E5FFE">
        <w:rPr>
          <w:color w:val="000000"/>
          <w:sz w:val="21"/>
          <w:szCs w:val="21"/>
          <w:lang w:val="pl-PL"/>
        </w:rPr>
        <w:t>……….</w:t>
      </w:r>
      <w:r w:rsidR="00BC2DEA" w:rsidRPr="002E5FFE">
        <w:rPr>
          <w:color w:val="000000"/>
          <w:sz w:val="21"/>
          <w:szCs w:val="21"/>
          <w:lang w:val="pl-PL"/>
        </w:rPr>
        <w:t>….</w:t>
      </w:r>
      <w:r w:rsidR="00E37EA5" w:rsidRPr="002E5FFE">
        <w:rPr>
          <w:color w:val="000000"/>
          <w:sz w:val="21"/>
          <w:szCs w:val="21"/>
          <w:lang w:val="pl-PL"/>
        </w:rPr>
        <w:t xml:space="preserve"> </w:t>
      </w:r>
      <w:r w:rsidRPr="002E5FFE">
        <w:rPr>
          <w:color w:val="000000"/>
          <w:sz w:val="21"/>
          <w:szCs w:val="21"/>
          <w:lang w:val="pl-PL"/>
        </w:rPr>
        <w:t xml:space="preserve">tel. </w:t>
      </w:r>
      <w:r w:rsidR="00BC2DEA" w:rsidRPr="002E5FFE">
        <w:rPr>
          <w:color w:val="000000"/>
          <w:sz w:val="21"/>
          <w:szCs w:val="21"/>
          <w:lang w:val="pl-PL"/>
        </w:rPr>
        <w:t>……….</w:t>
      </w:r>
      <w:r w:rsidR="002E5FFE">
        <w:rPr>
          <w:color w:val="000000"/>
          <w:sz w:val="21"/>
          <w:szCs w:val="21"/>
          <w:lang w:val="pl-PL"/>
        </w:rPr>
        <w:t xml:space="preserve">, </w:t>
      </w:r>
      <w:r w:rsidRPr="002E5FFE">
        <w:rPr>
          <w:color w:val="000000"/>
          <w:sz w:val="21"/>
          <w:szCs w:val="21"/>
          <w:lang w:val="pl-PL"/>
        </w:rPr>
        <w:t xml:space="preserve"> e-mail:…………………………………. .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Osobą odpowiedzialną za realizację zamówienia</w:t>
      </w:r>
      <w:r w:rsidR="002E5FFE">
        <w:rPr>
          <w:color w:val="000000"/>
          <w:sz w:val="21"/>
          <w:szCs w:val="21"/>
          <w:lang w:val="pl-PL"/>
        </w:rPr>
        <w:t>:</w:t>
      </w:r>
    </w:p>
    <w:p w:rsidR="002E5FFE" w:rsidRPr="002E5FFE" w:rsidRDefault="001D300E" w:rsidP="002E5FFE">
      <w:pPr>
        <w:pStyle w:val="Akapitzlist"/>
        <w:numPr>
          <w:ilvl w:val="1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 ze strony Zamawiającego jest: </w:t>
      </w:r>
      <w:r w:rsidR="001C321B" w:rsidRPr="002E5FFE">
        <w:rPr>
          <w:b/>
          <w:color w:val="000000"/>
          <w:sz w:val="21"/>
          <w:szCs w:val="21"/>
          <w:lang w:val="pl-PL"/>
        </w:rPr>
        <w:t>Marcin Sowiński</w:t>
      </w:r>
      <w:r w:rsidR="002E5FFE">
        <w:rPr>
          <w:b/>
          <w:color w:val="000000"/>
          <w:sz w:val="21"/>
          <w:szCs w:val="21"/>
          <w:lang w:val="pl-PL"/>
        </w:rPr>
        <w:t>, tel. 56 68621</w:t>
      </w:r>
      <w:r w:rsidR="001B2E1D" w:rsidRPr="002E5FFE">
        <w:rPr>
          <w:b/>
          <w:color w:val="000000"/>
          <w:sz w:val="21"/>
          <w:szCs w:val="21"/>
          <w:lang w:val="pl-PL"/>
        </w:rPr>
        <w:t xml:space="preserve">78, adres e-mail: </w:t>
      </w:r>
      <w:hyperlink r:id="rId5" w:history="1">
        <w:r w:rsidR="001C321B" w:rsidRPr="002E5FFE">
          <w:rPr>
            <w:rStyle w:val="Hipercze"/>
            <w:b/>
            <w:sz w:val="21"/>
            <w:szCs w:val="21"/>
            <w:lang w:val="pl-PL"/>
          </w:rPr>
          <w:t>marcin.sowinski@grubno.pl</w:t>
        </w:r>
      </w:hyperlink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Zmiana osób oraz nr do kontaktu, o których mowa w ust. 3 i 4 nie powoduje zmiany umowy. Zmiana następuje poprzez pisemne oświadczeni</w:t>
      </w:r>
      <w:r w:rsidR="002E5FFE">
        <w:rPr>
          <w:color w:val="000000"/>
          <w:sz w:val="21"/>
          <w:szCs w:val="21"/>
          <w:lang w:val="pl-PL"/>
        </w:rPr>
        <w:t>e złożone drugiej Stronie umowy</w:t>
      </w:r>
    </w:p>
    <w:p w:rsid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Dostawy odbywać się będą na ryzyko i koszt Wykonawcy </w:t>
      </w:r>
      <w:r w:rsidR="001C321B" w:rsidRPr="003066B6">
        <w:rPr>
          <w:b/>
          <w:color w:val="000000"/>
          <w:sz w:val="21"/>
          <w:szCs w:val="21"/>
          <w:lang w:val="pl-PL"/>
        </w:rPr>
        <w:t>w</w:t>
      </w:r>
      <w:r w:rsidR="00BC2DEA" w:rsidRPr="003066B6">
        <w:rPr>
          <w:b/>
          <w:color w:val="000000"/>
          <w:sz w:val="21"/>
          <w:szCs w:val="21"/>
          <w:lang w:val="pl-PL"/>
        </w:rPr>
        <w:t xml:space="preserve"> dni robocze w godzinach 7:00-14</w:t>
      </w:r>
      <w:r w:rsidR="002E5FFE" w:rsidRPr="003066B6">
        <w:rPr>
          <w:b/>
          <w:color w:val="000000"/>
          <w:sz w:val="21"/>
          <w:szCs w:val="21"/>
          <w:lang w:val="pl-PL"/>
        </w:rPr>
        <w:t>:00</w:t>
      </w:r>
    </w:p>
    <w:p w:rsidR="001D300E" w:rsidRPr="002E5FFE" w:rsidRDefault="001D300E" w:rsidP="002E5FFE">
      <w:pPr>
        <w:pStyle w:val="Akapitzlist"/>
        <w:numPr>
          <w:ilvl w:val="0"/>
          <w:numId w:val="13"/>
        </w:numPr>
        <w:tabs>
          <w:tab w:val="left" w:pos="1155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gwarantuje, że dostarczone produkty zgodne są z ofertą pod względem jakościowym oraz nie mają żadnych wad fizycznych i prawnych. </w:t>
      </w:r>
    </w:p>
    <w:p w:rsidR="001D300E" w:rsidRDefault="001D300E">
      <w:pPr>
        <w:tabs>
          <w:tab w:val="left" w:pos="1440"/>
        </w:tabs>
        <w:spacing w:line="100" w:lineRule="atLeast"/>
        <w:jc w:val="both"/>
        <w:rPr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3</w:t>
      </w:r>
    </w:p>
    <w:p w:rsidR="001E28FA" w:rsidRDefault="001D300E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Zapłata z</w:t>
      </w:r>
      <w:r w:rsidR="001B2E1D" w:rsidRPr="002E5FFE">
        <w:rPr>
          <w:color w:val="000000"/>
          <w:sz w:val="21"/>
          <w:szCs w:val="21"/>
          <w:lang w:val="pl-PL"/>
        </w:rPr>
        <w:t>a</w:t>
      </w:r>
      <w:r w:rsidRPr="002E5FFE">
        <w:rPr>
          <w:color w:val="000000"/>
          <w:sz w:val="21"/>
          <w:szCs w:val="21"/>
          <w:lang w:val="pl-PL"/>
        </w:rPr>
        <w:t xml:space="preserve"> dostarczony i przyjęty towar nastąpi poleceniem przelewu na rachunek bankowy Wykonawcy w ciągu</w:t>
      </w:r>
      <w:r w:rsidRPr="002E5FFE">
        <w:rPr>
          <w:b/>
          <w:bCs/>
          <w:color w:val="000000"/>
          <w:sz w:val="21"/>
          <w:szCs w:val="21"/>
          <w:lang w:val="pl-PL"/>
        </w:rPr>
        <w:t xml:space="preserve"> </w:t>
      </w:r>
      <w:r w:rsidR="001B2E1D" w:rsidRPr="002E5FFE">
        <w:rPr>
          <w:color w:val="000000"/>
          <w:sz w:val="21"/>
          <w:szCs w:val="21"/>
          <w:lang w:val="pl-PL"/>
        </w:rPr>
        <w:t>14</w:t>
      </w:r>
      <w:r w:rsidRPr="002E5FFE">
        <w:rPr>
          <w:color w:val="000000"/>
          <w:sz w:val="21"/>
          <w:szCs w:val="21"/>
          <w:lang w:val="pl-PL"/>
        </w:rPr>
        <w:t xml:space="preserve"> dni od daty poprawnie wystawionej faktury VAT Zamawiającemu.</w:t>
      </w:r>
    </w:p>
    <w:p w:rsidR="001E28FA" w:rsidRPr="001E28FA" w:rsidRDefault="001E28FA" w:rsidP="001E28FA">
      <w:pPr>
        <w:pStyle w:val="Akapitzlist"/>
        <w:numPr>
          <w:ilvl w:val="0"/>
          <w:numId w:val="9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sz w:val="21"/>
          <w:szCs w:val="21"/>
        </w:rPr>
        <w:t>Faktur</w:t>
      </w:r>
      <w:r>
        <w:rPr>
          <w:sz w:val="21"/>
          <w:szCs w:val="21"/>
        </w:rPr>
        <w:t>a</w:t>
      </w:r>
      <w:proofErr w:type="spellEnd"/>
      <w:r>
        <w:rPr>
          <w:sz w:val="21"/>
          <w:szCs w:val="21"/>
        </w:rPr>
        <w:t xml:space="preserve"> VAT </w:t>
      </w:r>
      <w:proofErr w:type="spellStart"/>
      <w:r>
        <w:rPr>
          <w:sz w:val="21"/>
          <w:szCs w:val="21"/>
        </w:rPr>
        <w:t>wystawiona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zostanie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przez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Wykonawcę</w:t>
      </w:r>
      <w:proofErr w:type="spellEnd"/>
      <w:r w:rsidRPr="001E28FA">
        <w:rPr>
          <w:sz w:val="21"/>
          <w:szCs w:val="21"/>
        </w:rPr>
        <w:t xml:space="preserve"> w </w:t>
      </w:r>
      <w:proofErr w:type="spellStart"/>
      <w:r w:rsidRPr="001E28FA">
        <w:rPr>
          <w:sz w:val="21"/>
          <w:szCs w:val="21"/>
        </w:rPr>
        <w:t>następujący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sposób</w:t>
      </w:r>
      <w:proofErr w:type="spellEnd"/>
      <w:r w:rsidRPr="001E28FA">
        <w:rPr>
          <w:sz w:val="21"/>
          <w:szCs w:val="21"/>
        </w:rPr>
        <w:t>:</w:t>
      </w:r>
    </w:p>
    <w:p w:rsidR="001E28FA" w:rsidRPr="001E28FA" w:rsidRDefault="001E28FA" w:rsidP="001E28FA">
      <w:pPr>
        <w:suppressAutoHyphens w:val="0"/>
        <w:ind w:firstLine="360"/>
        <w:jc w:val="both"/>
        <w:rPr>
          <w:sz w:val="21"/>
          <w:szCs w:val="21"/>
        </w:rPr>
      </w:pPr>
      <w:proofErr w:type="spellStart"/>
      <w:r w:rsidRPr="001E28FA">
        <w:rPr>
          <w:b/>
          <w:sz w:val="21"/>
          <w:szCs w:val="21"/>
          <w:u w:val="single"/>
        </w:rPr>
        <w:t>Nabywca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Powiat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Chełmiński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ul</w:t>
      </w:r>
      <w:proofErr w:type="spellEnd"/>
      <w:r w:rsidRPr="001E28FA">
        <w:rPr>
          <w:sz w:val="21"/>
          <w:szCs w:val="21"/>
        </w:rPr>
        <w:t xml:space="preserve">. </w:t>
      </w:r>
      <w:proofErr w:type="spellStart"/>
      <w:r w:rsidRPr="001E28FA">
        <w:rPr>
          <w:sz w:val="21"/>
          <w:szCs w:val="21"/>
        </w:rPr>
        <w:t>Kolejowa</w:t>
      </w:r>
      <w:proofErr w:type="spellEnd"/>
      <w:r w:rsidRPr="001E28FA">
        <w:rPr>
          <w:sz w:val="21"/>
          <w:szCs w:val="21"/>
        </w:rPr>
        <w:t xml:space="preserve"> 1, 86-200 </w:t>
      </w:r>
      <w:proofErr w:type="spellStart"/>
      <w:r w:rsidRPr="001E28FA">
        <w:rPr>
          <w:sz w:val="21"/>
          <w:szCs w:val="21"/>
        </w:rPr>
        <w:t>Chełmno</w:t>
      </w:r>
      <w:proofErr w:type="spellEnd"/>
      <w:r w:rsidRPr="001E28FA">
        <w:rPr>
          <w:sz w:val="21"/>
          <w:szCs w:val="21"/>
        </w:rPr>
        <w:t xml:space="preserve">, NIP: 875-146-22-48, </w:t>
      </w:r>
    </w:p>
    <w:p w:rsidR="001E28FA" w:rsidRPr="001E28FA" w:rsidRDefault="001E28FA" w:rsidP="001E28FA">
      <w:pPr>
        <w:pStyle w:val="Akapitzlist"/>
        <w:spacing w:line="100" w:lineRule="atLeast"/>
        <w:ind w:left="360"/>
        <w:jc w:val="both"/>
        <w:rPr>
          <w:color w:val="000000"/>
          <w:sz w:val="21"/>
          <w:szCs w:val="21"/>
          <w:lang w:val="pl-PL"/>
        </w:rPr>
      </w:pPr>
      <w:proofErr w:type="spellStart"/>
      <w:r w:rsidRPr="001E28FA">
        <w:rPr>
          <w:b/>
          <w:sz w:val="21"/>
          <w:szCs w:val="21"/>
          <w:u w:val="single"/>
        </w:rPr>
        <w:t>Odbiorca</w:t>
      </w:r>
      <w:proofErr w:type="spellEnd"/>
      <w:r w:rsidRPr="001E28FA">
        <w:rPr>
          <w:b/>
          <w:sz w:val="21"/>
          <w:szCs w:val="21"/>
          <w:u w:val="single"/>
        </w:rPr>
        <w:t>:</w:t>
      </w:r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Zespół</w:t>
      </w:r>
      <w:proofErr w:type="spellEnd"/>
      <w:r w:rsidRPr="001E28FA">
        <w:rPr>
          <w:sz w:val="21"/>
          <w:szCs w:val="21"/>
        </w:rPr>
        <w:t xml:space="preserve"> </w:t>
      </w:r>
      <w:proofErr w:type="spellStart"/>
      <w:r w:rsidRPr="001E28FA">
        <w:rPr>
          <w:sz w:val="21"/>
          <w:szCs w:val="21"/>
        </w:rPr>
        <w:t>Szkół</w:t>
      </w:r>
      <w:proofErr w:type="spellEnd"/>
      <w:r w:rsidRPr="001E28FA">
        <w:rPr>
          <w:sz w:val="21"/>
          <w:szCs w:val="21"/>
        </w:rPr>
        <w:t xml:space="preserve"> CKZ w </w:t>
      </w:r>
      <w:proofErr w:type="spellStart"/>
      <w:r w:rsidRPr="001E28FA">
        <w:rPr>
          <w:sz w:val="21"/>
          <w:szCs w:val="21"/>
        </w:rPr>
        <w:t>Grubnie</w:t>
      </w:r>
      <w:proofErr w:type="spellEnd"/>
      <w:r w:rsidRPr="001E28FA">
        <w:rPr>
          <w:sz w:val="21"/>
          <w:szCs w:val="21"/>
        </w:rPr>
        <w:t xml:space="preserve">, </w:t>
      </w:r>
      <w:proofErr w:type="spellStart"/>
      <w:r w:rsidRPr="001E28FA">
        <w:rPr>
          <w:sz w:val="21"/>
          <w:szCs w:val="21"/>
        </w:rPr>
        <w:t>Grubno</w:t>
      </w:r>
      <w:proofErr w:type="spellEnd"/>
      <w:r w:rsidRPr="001E28FA">
        <w:rPr>
          <w:sz w:val="21"/>
          <w:szCs w:val="21"/>
        </w:rPr>
        <w:t xml:space="preserve"> 56, 86-212 </w:t>
      </w:r>
      <w:proofErr w:type="spellStart"/>
      <w:r w:rsidRPr="001E28FA">
        <w:rPr>
          <w:sz w:val="21"/>
          <w:szCs w:val="21"/>
        </w:rPr>
        <w:t>Stolno</w:t>
      </w:r>
      <w:proofErr w:type="spellEnd"/>
    </w:p>
    <w:p w:rsid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 dzień zapłaty uznaje się datę obciążenia rachunku bankowego Zamawiającego.</w:t>
      </w:r>
    </w:p>
    <w:p w:rsidR="001D300E" w:rsidRPr="002E5FFE" w:rsidRDefault="001D300E" w:rsidP="002E5FFE">
      <w:pPr>
        <w:numPr>
          <w:ilvl w:val="0"/>
          <w:numId w:val="9"/>
        </w:numPr>
        <w:spacing w:line="100" w:lineRule="atLeast"/>
        <w:ind w:left="0" w:hanging="30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 xml:space="preserve">Wykonawca wystawia fakturę obejmującą </w:t>
      </w:r>
      <w:r w:rsidR="00D90967">
        <w:rPr>
          <w:color w:val="000000"/>
          <w:sz w:val="21"/>
          <w:szCs w:val="21"/>
          <w:lang w:val="pl-PL"/>
        </w:rPr>
        <w:t>całą część</w:t>
      </w:r>
      <w:r w:rsidR="00C54AD1" w:rsidRPr="002E5FFE">
        <w:rPr>
          <w:color w:val="000000"/>
          <w:sz w:val="21"/>
          <w:szCs w:val="21"/>
          <w:lang w:val="pl-PL"/>
        </w:rPr>
        <w:t xml:space="preserve"> przedmiotu umowy.</w:t>
      </w:r>
    </w:p>
    <w:p w:rsidR="00C54AD1" w:rsidRPr="00C54AD1" w:rsidRDefault="00C54AD1" w:rsidP="00C54AD1">
      <w:pPr>
        <w:spacing w:line="100" w:lineRule="atLeast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4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dostarczy towar o wysokim standardzie pod względem norm jakościowych</w:t>
      </w:r>
      <w:r w:rsidR="00C54AD1">
        <w:rPr>
          <w:color w:val="000000"/>
          <w:sz w:val="21"/>
          <w:szCs w:val="21"/>
          <w:lang w:val="pl-PL"/>
        </w:rPr>
        <w:t xml:space="preserve"> </w:t>
      </w:r>
      <w:r w:rsidR="00C54AD1" w:rsidRPr="001B2E1D">
        <w:rPr>
          <w:color w:val="000000"/>
          <w:sz w:val="21"/>
          <w:szCs w:val="21"/>
          <w:lang w:val="pl-PL"/>
        </w:rPr>
        <w:t>oraz nie mają żadnych wad fizycznych i prawnych</w:t>
      </w:r>
      <w:r w:rsidRPr="001B2E1D">
        <w:rPr>
          <w:sz w:val="21"/>
          <w:szCs w:val="21"/>
          <w:lang w:val="pl-PL"/>
        </w:rPr>
        <w:t xml:space="preserve">. 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stwierdzenia, iż towar jest wadliwy.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ma prawo do złożenia reklamacji w przypadku ujawnienia wad ukrytych towaru.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Reklamacja będzie przesłana faxem bądź e-mailem przez pracownika wyznaczonego przez Zamawiającego.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Towarem wadliwym jest w szczególności towar nie spełniający wymo</w:t>
      </w:r>
      <w:r w:rsidR="001B2E1D">
        <w:rPr>
          <w:color w:val="000000"/>
          <w:sz w:val="21"/>
          <w:szCs w:val="21"/>
          <w:lang w:val="pl-PL"/>
        </w:rPr>
        <w:t>gów określonych w ust. 1</w:t>
      </w:r>
    </w:p>
    <w:p w:rsidR="001D300E" w:rsidRPr="001B2E1D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Wykonawca zobowiązuje się do wymiany towaru wadliwego na towar bez wad w ciąg</w:t>
      </w:r>
      <w:r w:rsidR="00C54AD1">
        <w:rPr>
          <w:sz w:val="21"/>
          <w:szCs w:val="21"/>
          <w:lang w:val="pl-PL"/>
        </w:rPr>
        <w:t>u 14</w:t>
      </w:r>
      <w:r w:rsidRPr="001B2E1D">
        <w:rPr>
          <w:sz w:val="21"/>
          <w:szCs w:val="21"/>
          <w:lang w:val="pl-PL"/>
        </w:rPr>
        <w:t xml:space="preserve"> dni</w:t>
      </w:r>
      <w:r w:rsidRPr="001B2E1D">
        <w:rPr>
          <w:color w:val="000000"/>
          <w:sz w:val="21"/>
          <w:szCs w:val="21"/>
          <w:lang w:val="pl-PL"/>
        </w:rPr>
        <w:t xml:space="preserve"> roboczych od dnia otrzymania informacji o reklamacji Zamawiającego.</w:t>
      </w:r>
    </w:p>
    <w:p w:rsidR="001D300E" w:rsidRDefault="001D300E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lastRenderedPageBreak/>
        <w:t>W przypadku dostarczenia towarów nie zamówionych przez Zamawiającego zostaną one zwrócone Wykonawcy na jego koszt.</w:t>
      </w:r>
    </w:p>
    <w:p w:rsidR="003066B6" w:rsidRPr="001B2E1D" w:rsidRDefault="003066B6">
      <w:pPr>
        <w:numPr>
          <w:ilvl w:val="0"/>
          <w:numId w:val="10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Wykonawca </w:t>
      </w:r>
      <w:r w:rsidRPr="003066B6">
        <w:rPr>
          <w:b/>
          <w:color w:val="000000"/>
          <w:sz w:val="21"/>
          <w:szCs w:val="21"/>
          <w:lang w:val="pl-PL"/>
        </w:rPr>
        <w:t>udziela 24 miesięcznej</w:t>
      </w:r>
      <w:r>
        <w:rPr>
          <w:color w:val="000000"/>
          <w:sz w:val="21"/>
          <w:szCs w:val="21"/>
          <w:lang w:val="pl-PL"/>
        </w:rPr>
        <w:t xml:space="preserve"> gwarancji na zakupion</w:t>
      </w:r>
      <w:r w:rsidR="00464488" w:rsidRPr="00464488">
        <w:rPr>
          <w:color w:val="000000"/>
          <w:sz w:val="21"/>
          <w:szCs w:val="21"/>
          <w:lang w:val="pl-PL"/>
        </w:rPr>
        <w:t>ą</w:t>
      </w:r>
      <w:r w:rsidR="00464488">
        <w:rPr>
          <w:b/>
          <w:color w:val="000000"/>
          <w:sz w:val="21"/>
          <w:szCs w:val="21"/>
          <w:lang w:val="pl-PL"/>
        </w:rPr>
        <w:t xml:space="preserve"> maszynę sprzątającą.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 xml:space="preserve">§ 5 </w:t>
      </w:r>
      <w:bookmarkStart w:id="0" w:name="_GoBack"/>
      <w:bookmarkEnd w:id="0"/>
    </w:p>
    <w:p w:rsidR="001D300E" w:rsidRPr="001B2E1D" w:rsidRDefault="00C54AD1">
      <w:pPr>
        <w:spacing w:line="100" w:lineRule="atLeast"/>
        <w:ind w:left="-30"/>
        <w:jc w:val="both"/>
        <w:rPr>
          <w:b/>
          <w:bCs/>
          <w:color w:val="000000"/>
          <w:sz w:val="21"/>
          <w:szCs w:val="21"/>
          <w:lang w:val="pl-PL"/>
        </w:rPr>
      </w:pPr>
      <w:r>
        <w:rPr>
          <w:color w:val="000000"/>
          <w:sz w:val="21"/>
          <w:szCs w:val="21"/>
          <w:lang w:val="pl-PL"/>
        </w:rPr>
        <w:t xml:space="preserve">1. </w:t>
      </w:r>
      <w:r w:rsidR="001D300E" w:rsidRPr="001B2E1D">
        <w:rPr>
          <w:color w:val="000000"/>
          <w:sz w:val="21"/>
          <w:szCs w:val="21"/>
          <w:lang w:val="pl-PL"/>
        </w:rPr>
        <w:t xml:space="preserve">Umowa </w:t>
      </w:r>
      <w:r>
        <w:rPr>
          <w:color w:val="000000"/>
          <w:sz w:val="21"/>
          <w:szCs w:val="21"/>
          <w:lang w:val="pl-PL"/>
        </w:rPr>
        <w:t xml:space="preserve">zostaje zawarta na czas od dnia podpisania </w:t>
      </w:r>
      <w:r w:rsidR="00697AE8">
        <w:rPr>
          <w:b/>
          <w:bCs/>
          <w:color w:val="000000"/>
          <w:sz w:val="21"/>
          <w:szCs w:val="21"/>
          <w:lang w:val="pl-PL"/>
        </w:rPr>
        <w:t>do dnia 30.11</w:t>
      </w:r>
      <w:r w:rsidR="0039776F">
        <w:rPr>
          <w:b/>
          <w:bCs/>
          <w:color w:val="000000"/>
          <w:sz w:val="21"/>
          <w:szCs w:val="21"/>
          <w:lang w:val="pl-PL"/>
        </w:rPr>
        <w:t>.2023</w:t>
      </w:r>
      <w:r w:rsidR="007F3CD5">
        <w:rPr>
          <w:b/>
          <w:bCs/>
          <w:color w:val="000000"/>
          <w:sz w:val="21"/>
          <w:szCs w:val="21"/>
          <w:lang w:val="pl-PL"/>
        </w:rPr>
        <w:t xml:space="preserve"> r.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6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tabs>
          <w:tab w:val="left" w:pos="-13"/>
          <w:tab w:val="left" w:pos="271"/>
          <w:tab w:val="left" w:pos="1001"/>
        </w:tabs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Zamawiającemu  przysługuje prawo </w:t>
      </w:r>
      <w:r w:rsidRPr="002E5FFE">
        <w:rPr>
          <w:color w:val="000000"/>
          <w:sz w:val="21"/>
          <w:szCs w:val="21"/>
          <w:lang w:val="pl-PL"/>
        </w:rPr>
        <w:t xml:space="preserve">rozwiązania umowy </w:t>
      </w:r>
      <w:r w:rsidRPr="002E5FFE">
        <w:rPr>
          <w:rStyle w:val="Domylnaczcionkaakapitu10"/>
          <w:color w:val="000000"/>
          <w:sz w:val="21"/>
          <w:szCs w:val="21"/>
          <w:lang w:val="pl-PL"/>
        </w:rPr>
        <w:t>bez okresu wypowiedzenia w następujących przypadkach:</w:t>
      </w:r>
    </w:p>
    <w:p w:rsidR="002E5FFE" w:rsidRPr="002E5FFE" w:rsidRDefault="001D300E" w:rsidP="002E5FFE">
      <w:pPr>
        <w:pStyle w:val="Akapitzlist"/>
        <w:numPr>
          <w:ilvl w:val="0"/>
          <w:numId w:val="15"/>
        </w:numPr>
        <w:spacing w:line="100" w:lineRule="atLeast"/>
        <w:jc w:val="both"/>
        <w:rPr>
          <w:rStyle w:val="Domylnaczcionkaakapitu10"/>
          <w:color w:val="000000"/>
          <w:sz w:val="21"/>
          <w:szCs w:val="21"/>
          <w:lang w:val="pl-PL"/>
        </w:rPr>
      </w:pPr>
      <w:r w:rsidRPr="002E5FFE">
        <w:rPr>
          <w:rStyle w:val="Domylnaczcionkaakapitu10"/>
          <w:sz w:val="21"/>
          <w:szCs w:val="21"/>
          <w:lang w:val="pl-PL"/>
        </w:rPr>
        <w:t>Wykonawca dopuszcza się niewykonania lub nienależytego wykonania umowy, w szczeg</w:t>
      </w:r>
      <w:r w:rsidR="00C54AD1" w:rsidRPr="002E5FFE">
        <w:rPr>
          <w:rStyle w:val="Domylnaczcionkaakapitu10"/>
          <w:sz w:val="21"/>
          <w:szCs w:val="21"/>
          <w:lang w:val="pl-PL"/>
        </w:rPr>
        <w:t xml:space="preserve">ólności w przypadku </w:t>
      </w:r>
      <w:r w:rsidRPr="002E5FFE">
        <w:rPr>
          <w:rStyle w:val="Domylnaczcionkaakapitu10"/>
          <w:sz w:val="21"/>
          <w:szCs w:val="21"/>
          <w:lang w:val="pl-PL"/>
        </w:rPr>
        <w:t xml:space="preserve"> nie dotrzymania terminów dostaw przedmiotu umowy </w:t>
      </w:r>
      <w:r w:rsidR="00C54AD1" w:rsidRPr="002E5FFE">
        <w:rPr>
          <w:rStyle w:val="Domylnaczcionkaakapitu10"/>
          <w:color w:val="000000"/>
          <w:sz w:val="21"/>
          <w:szCs w:val="21"/>
          <w:lang w:val="pl-PL"/>
        </w:rPr>
        <w:t xml:space="preserve">zgodnie z </w:t>
      </w:r>
      <w:r w:rsidR="00C54AD1" w:rsidRPr="002E5FFE">
        <w:rPr>
          <w:color w:val="000000"/>
          <w:sz w:val="21"/>
          <w:szCs w:val="21"/>
          <w:lang w:val="pl-PL"/>
        </w:rPr>
        <w:t>§5.</w:t>
      </w:r>
    </w:p>
    <w:p w:rsid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sz w:val="21"/>
          <w:szCs w:val="21"/>
          <w:lang w:val="pl-PL"/>
        </w:rPr>
        <w:t xml:space="preserve">W przypadku, o którym mowa w </w:t>
      </w:r>
      <w:r w:rsidRPr="002E5FFE">
        <w:rPr>
          <w:color w:val="000000"/>
          <w:sz w:val="21"/>
          <w:szCs w:val="21"/>
          <w:lang w:val="pl-PL"/>
        </w:rPr>
        <w:t>§ 6 ust. 1, wykonawca może żądać wyłącznie wynagrodzenia należnego z tytułu części umowy.</w:t>
      </w:r>
    </w:p>
    <w:p w:rsidR="001D300E" w:rsidRPr="002E5FFE" w:rsidRDefault="001D300E" w:rsidP="002E5FFE">
      <w:pPr>
        <w:pStyle w:val="Akapitzlist"/>
        <w:numPr>
          <w:ilvl w:val="0"/>
          <w:numId w:val="14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rFonts w:eastAsia="TimesNewRomanPSMT"/>
          <w:color w:val="000000"/>
          <w:sz w:val="21"/>
          <w:szCs w:val="21"/>
          <w:lang w:val="pl-PL"/>
        </w:rPr>
        <w:t>Wypowiedzenie składa się w formie pisemnej pod rygorem nieważności i zawiera uzasadnienie.</w:t>
      </w: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7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Zamawiający żąda od Wykonawcy zapłaty kary umownej w przypadku nieterminow</w:t>
      </w:r>
      <w:r w:rsidR="00C54AD1">
        <w:rPr>
          <w:color w:val="000000"/>
          <w:sz w:val="21"/>
          <w:szCs w:val="21"/>
          <w:lang w:val="pl-PL"/>
        </w:rPr>
        <w:t>ej</w:t>
      </w:r>
      <w:r w:rsidRPr="001B2E1D">
        <w:rPr>
          <w:color w:val="000000"/>
          <w:sz w:val="21"/>
          <w:szCs w:val="21"/>
          <w:lang w:val="pl-PL"/>
        </w:rPr>
        <w:t xml:space="preserve"> dostaw</w:t>
      </w:r>
      <w:r w:rsidR="00C54AD1">
        <w:rPr>
          <w:color w:val="000000"/>
          <w:sz w:val="21"/>
          <w:szCs w:val="21"/>
          <w:lang w:val="pl-PL"/>
        </w:rPr>
        <w:t>y</w:t>
      </w:r>
      <w:r w:rsidRPr="001B2E1D">
        <w:rPr>
          <w:color w:val="000000"/>
          <w:sz w:val="21"/>
          <w:szCs w:val="21"/>
          <w:lang w:val="pl-PL"/>
        </w:rPr>
        <w:t xml:space="preserve"> bądź odmowy dokonania </w:t>
      </w:r>
      <w:r w:rsidR="00C54AD1">
        <w:rPr>
          <w:color w:val="000000"/>
          <w:sz w:val="21"/>
          <w:szCs w:val="21"/>
          <w:lang w:val="pl-PL"/>
        </w:rPr>
        <w:t>dostawy w wysokości 0,2</w:t>
      </w:r>
      <w:r w:rsidRPr="001B2E1D">
        <w:rPr>
          <w:color w:val="000000"/>
          <w:sz w:val="21"/>
          <w:szCs w:val="21"/>
          <w:lang w:val="pl-PL"/>
        </w:rPr>
        <w:t xml:space="preserve"> % wartości niezrealizowanej części zamówienia brutto za każdy dzień zwłoki ponad termin określony w § 2 ust. 1 umowy.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 przypadku zwłoki w dostawach towaru ponad termin określony w § 2 ust. 1 umowy oraz w przypadku zwłoki w wymianie towaru na wolny od wad, Zamawiający, po uprzednim zawiadomieniu Wykonawcy, ma prawo dokonać zakupu towaru na rynku i odmówić przyjęcia spóźnionej dostawy. W tym przypadku Wykonawca zobowiązany jest do pokrycia ewentualnej udokumentowanej różnicy pomiędzy cenami wynikającymi z niniejszej umowy a cenami towarów zakupionymi przez Zamawiającego.</w:t>
      </w:r>
    </w:p>
    <w:p w:rsidR="001D300E" w:rsidRPr="001B2E1D" w:rsidRDefault="001D300E">
      <w:pPr>
        <w:numPr>
          <w:ilvl w:val="0"/>
          <w:numId w:val="5"/>
        </w:numPr>
        <w:tabs>
          <w:tab w:val="left" w:pos="1414"/>
        </w:tabs>
        <w:suppressAutoHyphens w:val="0"/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Zamawiający może naliczyć Wykonawcy karę umowną w wysokości 5 % brutto wartości części umowy pozostałej do re</w:t>
      </w:r>
      <w:r w:rsidR="002E5FFE">
        <w:rPr>
          <w:sz w:val="21"/>
          <w:szCs w:val="21"/>
          <w:lang w:val="pl-PL"/>
        </w:rPr>
        <w:t>alizacji określonej w § 1 ust. 3</w:t>
      </w:r>
      <w:r w:rsidRPr="001B2E1D">
        <w:rPr>
          <w:sz w:val="21"/>
          <w:szCs w:val="21"/>
          <w:lang w:val="pl-PL"/>
        </w:rPr>
        <w:t xml:space="preserve"> umowy w przypadku odstąpienia od umowy przez Zamawiającego z przyczyn leżących po stronie Wykonawcy.</w:t>
      </w:r>
    </w:p>
    <w:p w:rsidR="001D300E" w:rsidRPr="001B2E1D" w:rsidRDefault="001D300E">
      <w:pPr>
        <w:pStyle w:val="Tekstpodstawowy"/>
        <w:numPr>
          <w:ilvl w:val="0"/>
          <w:numId w:val="5"/>
        </w:numPr>
        <w:tabs>
          <w:tab w:val="left" w:pos="1414"/>
        </w:tabs>
        <w:spacing w:after="0"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 xml:space="preserve">Zamawiający ma prawo potrącić kary umowne z wynagrodzenia Wykonawcy. </w:t>
      </w:r>
    </w:p>
    <w:p w:rsidR="001D300E" w:rsidRPr="001B2E1D" w:rsidRDefault="001D300E">
      <w:pPr>
        <w:pStyle w:val="Tekstpodstawowy"/>
        <w:tabs>
          <w:tab w:val="left" w:pos="1414"/>
        </w:tabs>
        <w:spacing w:after="0" w:line="100" w:lineRule="atLeast"/>
        <w:jc w:val="both"/>
        <w:rPr>
          <w:b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8</w:t>
      </w:r>
    </w:p>
    <w:p w:rsidR="001D300E" w:rsidRPr="002E5FFE" w:rsidRDefault="001D300E" w:rsidP="002E5FFE">
      <w:pPr>
        <w:pStyle w:val="Akapitzlist"/>
        <w:numPr>
          <w:ilvl w:val="0"/>
          <w:numId w:val="16"/>
        </w:numPr>
        <w:autoSpaceDE w:val="0"/>
        <w:spacing w:line="100" w:lineRule="atLeast"/>
        <w:jc w:val="both"/>
        <w:rPr>
          <w:rFonts w:eastAsia="ArialMT"/>
          <w:color w:val="000000"/>
          <w:spacing w:val="-3"/>
          <w:sz w:val="21"/>
          <w:szCs w:val="21"/>
          <w:lang w:val="pl-PL"/>
        </w:rPr>
      </w:pPr>
      <w:r w:rsidRPr="002E5FFE">
        <w:rPr>
          <w:rFonts w:eastAsia="ArialMT"/>
          <w:color w:val="000000"/>
          <w:spacing w:val="-3"/>
          <w:sz w:val="21"/>
          <w:szCs w:val="21"/>
          <w:lang w:val="pl-PL"/>
        </w:rPr>
        <w:t>Zakazuje się zmian postanowień zawartej umowy w stosunku do treści oferty, na podstawie której dokonano wyboru Wykonawcy, z zastrzeżeniem: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w przypadku wstrzymania produkcji lub wycofania z obrotu przedmiotu umowy i jednoczesnym braku możliwości dostarczenia zamiennika w cenie nie wyższej niż produktu podanego w załączniku do umowy, Zamawiający wyraża zgodę w formie aneksu na wyłączenie tego produktu z umowy bez konieczności ponoszenia kary przez Wykonawcę,</w:t>
      </w:r>
    </w:p>
    <w:p w:rsidR="001D300E" w:rsidRPr="001B2E1D" w:rsidRDefault="001D300E">
      <w:pPr>
        <w:numPr>
          <w:ilvl w:val="0"/>
          <w:numId w:val="6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 xml:space="preserve">Zamawiający przewiduje możliwość aneksowania terminu obowiązywania umowy w przypadku jej niezrealizowania pod względem wartościowym i ilościowym w obowiązującym terminie umowy. Aneks zawarty będzie nie później niż w ostatnim dniu obowiązywania niniejszej umowy i wydłużać może okres jej obowiązywania </w:t>
      </w:r>
      <w:r w:rsidR="002E5FFE">
        <w:rPr>
          <w:color w:val="000000"/>
          <w:sz w:val="21"/>
          <w:szCs w:val="21"/>
          <w:lang w:val="pl-PL"/>
        </w:rPr>
        <w:t>nie dłużej niż o 14 dni</w:t>
      </w:r>
      <w:r w:rsidRPr="001B2E1D">
        <w:rPr>
          <w:color w:val="000000"/>
          <w:sz w:val="21"/>
          <w:szCs w:val="21"/>
          <w:lang w:val="pl-PL"/>
        </w:rPr>
        <w:t>,</w:t>
      </w:r>
    </w:p>
    <w:p w:rsidR="001D300E" w:rsidRPr="002E5FFE" w:rsidRDefault="001D300E" w:rsidP="002E5FFE">
      <w:pPr>
        <w:pStyle w:val="Akapitzlist"/>
        <w:numPr>
          <w:ilvl w:val="0"/>
          <w:numId w:val="11"/>
        </w:numPr>
        <w:autoSpaceDE w:val="0"/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Strony umowy dopuszczają możliwość zmiany wysokości wynagrodzenia należnego Wykonawcy w przypadku zmiany:</w:t>
      </w:r>
    </w:p>
    <w:p w:rsidR="001D300E" w:rsidRPr="001B2E1D" w:rsidRDefault="001D300E">
      <w:pPr>
        <w:pStyle w:val="Tekstpodstawowy"/>
        <w:spacing w:after="0" w:line="100" w:lineRule="atLeast"/>
        <w:jc w:val="both"/>
        <w:rPr>
          <w:rFonts w:eastAsia="Arial Unicode MS"/>
          <w:color w:val="000000"/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ab/>
        <w:t xml:space="preserve">a) stawki podatku od towarów i usług.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 xml:space="preserve">Powyższe następuje za pisemnym powiadomieniem </w:t>
      </w:r>
      <w:r w:rsidRPr="001B2E1D">
        <w:rPr>
          <w:rFonts w:eastAsia="Arial Unicode MS"/>
          <w:color w:val="000000"/>
          <w:sz w:val="21"/>
          <w:szCs w:val="21"/>
          <w:lang w:val="pl-PL"/>
        </w:rPr>
        <w:tab/>
        <w:t>Zamawiającego i nie wymaga zawarcia aneksu do umowy.</w:t>
      </w:r>
    </w:p>
    <w:p w:rsidR="001D300E" w:rsidRDefault="001D300E" w:rsidP="002E5FFE">
      <w:pPr>
        <w:numPr>
          <w:ilvl w:val="0"/>
          <w:numId w:val="11"/>
        </w:numPr>
        <w:autoSpaceDE w:val="0"/>
        <w:spacing w:line="100" w:lineRule="atLeast"/>
        <w:jc w:val="both"/>
        <w:rPr>
          <w:rFonts w:eastAsia="Tahoma"/>
          <w:color w:val="000000"/>
          <w:sz w:val="21"/>
          <w:szCs w:val="21"/>
          <w:lang w:val="pl-PL"/>
        </w:rPr>
      </w:pPr>
      <w:r w:rsidRPr="001B2E1D">
        <w:rPr>
          <w:rFonts w:eastAsia="Tahoma"/>
          <w:color w:val="000000"/>
          <w:sz w:val="21"/>
          <w:szCs w:val="21"/>
          <w:lang w:val="pl-PL"/>
        </w:rPr>
        <w:t>Zmiana zapisów umowy, może być inicjowana przez Zamawiającego i Wykonawcę z zachowaniem formy pisemnej. Zmiany zapisów umowy winno zostać udokumentowane właściwym uzasadnieniem.</w:t>
      </w:r>
    </w:p>
    <w:p w:rsidR="002E5FFE" w:rsidRPr="001B2E1D" w:rsidRDefault="002E5FFE" w:rsidP="002E5FFE">
      <w:pPr>
        <w:autoSpaceDE w:val="0"/>
        <w:spacing w:line="100" w:lineRule="atLeast"/>
        <w:ind w:left="360"/>
        <w:jc w:val="both"/>
        <w:rPr>
          <w:rFonts w:eastAsia="Tahoma"/>
          <w:color w:val="000000"/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9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Do spraw nieuregulowanych niniejszą umową mają zastosowanie przepisy ustawy  Kodeksu cywilnego.</w:t>
      </w:r>
    </w:p>
    <w:p w:rsidR="001D300E" w:rsidRPr="001B2E1D" w:rsidRDefault="001D300E">
      <w:pPr>
        <w:numPr>
          <w:ilvl w:val="0"/>
          <w:numId w:val="8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1B2E1D">
        <w:rPr>
          <w:color w:val="000000"/>
          <w:sz w:val="21"/>
          <w:szCs w:val="21"/>
          <w:lang w:val="pl-PL"/>
        </w:rPr>
        <w:t>Spory wynikające z treści niniejszej umowy rozstrzygane będą przez Sąd właściwy dla siedziby Zamawiającego.</w:t>
      </w:r>
    </w:p>
    <w:p w:rsidR="001D300E" w:rsidRDefault="001D300E">
      <w:pPr>
        <w:numPr>
          <w:ilvl w:val="0"/>
          <w:numId w:val="8"/>
        </w:numPr>
        <w:spacing w:line="100" w:lineRule="atLeast"/>
        <w:jc w:val="both"/>
        <w:rPr>
          <w:sz w:val="21"/>
          <w:szCs w:val="21"/>
          <w:lang w:val="pl-PL"/>
        </w:rPr>
      </w:pPr>
      <w:r w:rsidRPr="001B2E1D">
        <w:rPr>
          <w:sz w:val="21"/>
          <w:szCs w:val="21"/>
          <w:lang w:val="pl-PL"/>
        </w:rPr>
        <w:t>Wszelkie zmiany i uzupełnienia niniejszej umowy wymagają dla swej ważności formy pisemnej pod rygorem nieważności z zastrzeżeniem wyjątków wskazanych postanowieniami niniejszej umowy.</w:t>
      </w:r>
    </w:p>
    <w:p w:rsidR="002E5FFE" w:rsidRPr="001B2E1D" w:rsidRDefault="002E5FFE" w:rsidP="002E5FFE">
      <w:pPr>
        <w:spacing w:line="100" w:lineRule="atLeast"/>
        <w:ind w:left="360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center"/>
        <w:rPr>
          <w:b/>
          <w:bCs/>
          <w:color w:val="000000"/>
          <w:sz w:val="21"/>
          <w:szCs w:val="21"/>
          <w:lang w:val="pl-PL"/>
        </w:rPr>
      </w:pPr>
      <w:r w:rsidRPr="001B2E1D">
        <w:rPr>
          <w:b/>
          <w:bCs/>
          <w:color w:val="000000"/>
          <w:sz w:val="21"/>
          <w:szCs w:val="21"/>
          <w:lang w:val="pl-PL"/>
        </w:rPr>
        <w:t>§ 10</w:t>
      </w:r>
    </w:p>
    <w:p w:rsidR="001D300E" w:rsidRPr="002E5FFE" w:rsidRDefault="001D300E" w:rsidP="002E5FFE">
      <w:pPr>
        <w:pStyle w:val="Akapitzlist"/>
        <w:numPr>
          <w:ilvl w:val="0"/>
          <w:numId w:val="17"/>
        </w:numPr>
        <w:spacing w:line="100" w:lineRule="atLeast"/>
        <w:jc w:val="both"/>
        <w:rPr>
          <w:color w:val="000000"/>
          <w:sz w:val="21"/>
          <w:szCs w:val="21"/>
          <w:lang w:val="pl-PL"/>
        </w:rPr>
      </w:pPr>
      <w:r w:rsidRPr="002E5FFE">
        <w:rPr>
          <w:color w:val="000000"/>
          <w:sz w:val="21"/>
          <w:szCs w:val="21"/>
          <w:lang w:val="pl-PL"/>
        </w:rPr>
        <w:t>Umowę sporządzono w dwóch jednobrzmiących egzemplarzach, po jednym dla każdej ze stron.</w:t>
      </w: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B2E1D" w:rsidRDefault="001D300E">
      <w:pPr>
        <w:spacing w:line="100" w:lineRule="atLeast"/>
        <w:jc w:val="both"/>
        <w:rPr>
          <w:sz w:val="21"/>
          <w:szCs w:val="21"/>
          <w:lang w:val="pl-PL"/>
        </w:rPr>
      </w:pPr>
    </w:p>
    <w:p w:rsidR="001D300E" w:rsidRPr="001E28FA" w:rsidRDefault="001D300E" w:rsidP="001E28FA">
      <w:pPr>
        <w:spacing w:line="100" w:lineRule="atLeast"/>
        <w:jc w:val="both"/>
        <w:rPr>
          <w:rFonts w:eastAsia="TrebuchetMS"/>
          <w:b/>
          <w:bCs/>
          <w:color w:val="000000"/>
          <w:sz w:val="21"/>
          <w:szCs w:val="21"/>
          <w:lang w:val="pl-PL"/>
        </w:rPr>
      </w:pP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 xml:space="preserve">ZAMAWIAJĄCY </w:t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</w:r>
      <w:r w:rsidRPr="001B2E1D">
        <w:rPr>
          <w:rFonts w:eastAsia="TrebuchetMS"/>
          <w:b/>
          <w:bCs/>
          <w:color w:val="000000"/>
          <w:sz w:val="21"/>
          <w:szCs w:val="21"/>
          <w:lang w:val="pl-PL"/>
        </w:rPr>
        <w:tab/>
        <w:t>WYKONAWCA</w:t>
      </w:r>
    </w:p>
    <w:sectPr w:rsidR="001D300E" w:rsidRPr="001E28FA" w:rsidSect="00697AE8">
      <w:pgSz w:w="12240" w:h="15840"/>
      <w:pgMar w:top="284" w:right="1455" w:bottom="0" w:left="127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ArialMT">
    <w:charset w:val="EE"/>
    <w:family w:val="swiss"/>
    <w:pitch w:val="default"/>
  </w:font>
  <w:font w:name="TrebuchetMS"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5D5C0DDE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00000009"/>
    <w:multiLevelType w:val="multilevel"/>
    <w:tmpl w:val="86722292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9FB03DB"/>
    <w:multiLevelType w:val="multilevel"/>
    <w:tmpl w:val="000000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0F3801DF"/>
    <w:multiLevelType w:val="hybridMultilevel"/>
    <w:tmpl w:val="5B7ADAE2"/>
    <w:lvl w:ilvl="0" w:tplc="800CC0D6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EE5F0E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582E1DD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1517608"/>
    <w:multiLevelType w:val="hybridMultilevel"/>
    <w:tmpl w:val="91DE9E0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2920B79"/>
    <w:multiLevelType w:val="hybridMultilevel"/>
    <w:tmpl w:val="D0445770"/>
    <w:lvl w:ilvl="0" w:tplc="E6B08CC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6" w15:restartNumberingAfterBreak="0">
    <w:nsid w:val="7F122012"/>
    <w:multiLevelType w:val="hybridMultilevel"/>
    <w:tmpl w:val="D3AE39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4"/>
  </w:num>
  <w:num w:numId="12">
    <w:abstractNumId w:val="15"/>
  </w:num>
  <w:num w:numId="13">
    <w:abstractNumId w:val="16"/>
  </w:num>
  <w:num w:numId="14">
    <w:abstractNumId w:val="10"/>
  </w:num>
  <w:num w:numId="15">
    <w:abstractNumId w:val="11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E1D"/>
    <w:rsid w:val="000B4B1F"/>
    <w:rsid w:val="000C1ED8"/>
    <w:rsid w:val="001325B4"/>
    <w:rsid w:val="001B2E1D"/>
    <w:rsid w:val="001C321B"/>
    <w:rsid w:val="001D300E"/>
    <w:rsid w:val="001E28FA"/>
    <w:rsid w:val="001F6DBC"/>
    <w:rsid w:val="00264F5A"/>
    <w:rsid w:val="002E5FFE"/>
    <w:rsid w:val="003066B6"/>
    <w:rsid w:val="0039776F"/>
    <w:rsid w:val="00412D72"/>
    <w:rsid w:val="0045360B"/>
    <w:rsid w:val="00464488"/>
    <w:rsid w:val="00586B23"/>
    <w:rsid w:val="00697AE8"/>
    <w:rsid w:val="0070337B"/>
    <w:rsid w:val="007722C3"/>
    <w:rsid w:val="007B0BD6"/>
    <w:rsid w:val="007D1B64"/>
    <w:rsid w:val="007F17A2"/>
    <w:rsid w:val="007F3CD5"/>
    <w:rsid w:val="00A3093F"/>
    <w:rsid w:val="00AD75D0"/>
    <w:rsid w:val="00BC2DEA"/>
    <w:rsid w:val="00C54AD1"/>
    <w:rsid w:val="00D90967"/>
    <w:rsid w:val="00D90E7C"/>
    <w:rsid w:val="00D9288A"/>
    <w:rsid w:val="00E37EA5"/>
    <w:rsid w:val="00EA24D3"/>
    <w:rsid w:val="00F04EAE"/>
    <w:rsid w:val="00F06D43"/>
    <w:rsid w:val="00FE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D443C55-63AC-453A-99B1-E1AF2737C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kern w:val="1"/>
      <w:lang w:val="en-US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Domylnaczcionkaakapitu1">
    <w:name w:val="Domyślna czcionka akapitu1"/>
  </w:style>
  <w:style w:type="character" w:styleId="Uwydatnienie">
    <w:name w:val="Emphasis"/>
    <w:qFormat/>
    <w:rPr>
      <w:i/>
      <w:iCs/>
    </w:rPr>
  </w:style>
  <w:style w:type="character" w:customStyle="1" w:styleId="Domylnaczcionkaakapitu10">
    <w:name w:val="Domyślna czcionka akapitu1"/>
  </w:style>
  <w:style w:type="character" w:customStyle="1" w:styleId="Znakinumeracji">
    <w:name w:val="Znaki numeracji"/>
  </w:style>
  <w:style w:type="character" w:styleId="Hipercze">
    <w:name w:val="Hyperlink"/>
    <w:rPr>
      <w:color w:val="000080"/>
      <w:u w:val="single"/>
    </w:rPr>
  </w:style>
  <w:style w:type="character" w:styleId="Pogrubienie">
    <w:name w:val="Strong"/>
    <w:qFormat/>
    <w:rPr>
      <w:b/>
      <w:bCs/>
    </w:rPr>
  </w:style>
  <w:style w:type="character" w:customStyle="1" w:styleId="tekstdokbold">
    <w:name w:val="tekst dok. bold"/>
    <w:rPr>
      <w:b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Default">
    <w:name w:val="Default"/>
    <w:pPr>
      <w:suppressAutoHyphens/>
      <w:autoSpaceDE w:val="0"/>
    </w:pPr>
    <w:rPr>
      <w:rFonts w:ascii="Arial" w:eastAsia="Calibri" w:hAnsi="Arial" w:cs="Arial"/>
      <w:color w:val="000000"/>
      <w:kern w:val="1"/>
      <w:sz w:val="24"/>
      <w:szCs w:val="24"/>
      <w:lang w:eastAsia="ar-SA"/>
    </w:rPr>
  </w:style>
  <w:style w:type="paragraph" w:styleId="NormalnyWeb">
    <w:name w:val="Normal (Web)"/>
    <w:basedOn w:val="Normalny"/>
    <w:pPr>
      <w:spacing w:before="280" w:after="2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6D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F6DBC"/>
    <w:rPr>
      <w:rFonts w:ascii="Segoe UI" w:hAnsi="Segoe UI" w:cs="Segoe UI"/>
      <w:kern w:val="1"/>
      <w:sz w:val="18"/>
      <w:szCs w:val="18"/>
      <w:lang w:val="en-US"/>
    </w:rPr>
  </w:style>
  <w:style w:type="paragraph" w:styleId="Akapitzlist">
    <w:name w:val="List Paragraph"/>
    <w:basedOn w:val="Normalny"/>
    <w:uiPriority w:val="34"/>
    <w:qFormat/>
    <w:rsid w:val="00EA2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181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cin.sowinski@grubn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1036</Words>
  <Characters>6220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7242</CharactersWithSpaces>
  <SharedDoc>false</SharedDoc>
  <HLinks>
    <vt:vector size="6" baseType="variant">
      <vt:variant>
        <vt:i4>1572968</vt:i4>
      </vt:variant>
      <vt:variant>
        <vt:i4>0</vt:i4>
      </vt:variant>
      <vt:variant>
        <vt:i4>0</vt:i4>
      </vt:variant>
      <vt:variant>
        <vt:i4>5</vt:i4>
      </vt:variant>
      <vt:variant>
        <vt:lpwstr>mailto:marcin.sowinski@grubno.pl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Kacper Domagalski</dc:creator>
  <cp:keywords/>
  <cp:lastModifiedBy>Marcin Sowinski</cp:lastModifiedBy>
  <cp:revision>9</cp:revision>
  <cp:lastPrinted>2023-10-26T06:28:00Z</cp:lastPrinted>
  <dcterms:created xsi:type="dcterms:W3CDTF">2023-10-25T09:30:00Z</dcterms:created>
  <dcterms:modified xsi:type="dcterms:W3CDTF">2023-10-26T06:29:00Z</dcterms:modified>
</cp:coreProperties>
</file>