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BC2DEA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  <w:t>Załącznik nr 3</w:t>
      </w:r>
      <w:r w:rsidR="007722C3">
        <w:rPr>
          <w:b/>
          <w:bCs/>
          <w:sz w:val="21"/>
          <w:szCs w:val="21"/>
          <w:lang w:val="pl-PL"/>
        </w:rPr>
        <w:t xml:space="preserve"> </w:t>
      </w:r>
      <w:r w:rsidR="00D90E7C">
        <w:rPr>
          <w:b/>
          <w:bCs/>
          <w:sz w:val="21"/>
          <w:szCs w:val="21"/>
          <w:lang w:val="pl-PL"/>
        </w:rPr>
        <w:t>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BC2DEA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….</w:t>
      </w:r>
      <w:r w:rsidR="00EA24D3">
        <w:rPr>
          <w:b/>
          <w:bCs/>
          <w:sz w:val="24"/>
          <w:szCs w:val="24"/>
          <w:lang w:val="pl-PL"/>
        </w:rPr>
        <w:t>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BC2DEA">
        <w:rPr>
          <w:sz w:val="21"/>
          <w:szCs w:val="21"/>
          <w:lang w:val="pl-PL"/>
        </w:rPr>
        <w:t>……………..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Pr="003066B6" w:rsidRDefault="001B2E1D">
      <w:pPr>
        <w:pStyle w:val="Tekstpodstawowy"/>
        <w:spacing w:after="0" w:line="100" w:lineRule="atLeast"/>
        <w:jc w:val="both"/>
        <w:rPr>
          <w:b/>
          <w:sz w:val="21"/>
          <w:szCs w:val="21"/>
          <w:lang w:val="pl-PL"/>
        </w:rPr>
      </w:pPr>
      <w:r w:rsidRPr="003066B6">
        <w:rPr>
          <w:b/>
          <w:sz w:val="21"/>
          <w:szCs w:val="21"/>
          <w:lang w:val="pl-PL"/>
        </w:rPr>
        <w:t xml:space="preserve">Powiatem  Chełmińskim, ul. </w:t>
      </w:r>
      <w:r w:rsidR="00A3093F" w:rsidRPr="003066B6">
        <w:rPr>
          <w:b/>
          <w:sz w:val="21"/>
          <w:szCs w:val="21"/>
          <w:lang w:val="pl-PL"/>
        </w:rPr>
        <w:t>Kolejowa</w:t>
      </w:r>
      <w:r w:rsidRPr="003066B6">
        <w:rPr>
          <w:b/>
          <w:sz w:val="21"/>
          <w:szCs w:val="21"/>
          <w:lang w:val="pl-PL"/>
        </w:rPr>
        <w:t xml:space="preserve"> 1, 86-200 Chełmno, NIP: 875-146-22-48</w:t>
      </w:r>
    </w:p>
    <w:p w:rsidR="00A3093F" w:rsidRPr="003066B6" w:rsidRDefault="003066B6" w:rsidP="003066B6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reprezentowanym przez </w:t>
      </w:r>
      <w:proofErr w:type="spellStart"/>
      <w:r w:rsidR="001B2E1D" w:rsidRPr="000B0CB8">
        <w:rPr>
          <w:b/>
        </w:rPr>
        <w:t>mgr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Dorotę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Żulewską</w:t>
      </w:r>
      <w:proofErr w:type="spellEnd"/>
      <w:r w:rsidR="001B2E1D" w:rsidRPr="000B0CB8">
        <w:rPr>
          <w:b/>
        </w:rPr>
        <w:t xml:space="preserve"> - </w:t>
      </w:r>
      <w:proofErr w:type="spellStart"/>
      <w:r w:rsidR="001B2E1D" w:rsidRPr="000B0CB8">
        <w:rPr>
          <w:b/>
        </w:rPr>
        <w:t>Dyrektora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Zespołu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Szkół</w:t>
      </w:r>
      <w:proofErr w:type="spellEnd"/>
      <w:r w:rsidR="001B2E1D" w:rsidRPr="000B0CB8">
        <w:rPr>
          <w:b/>
        </w:rPr>
        <w:t xml:space="preserve"> Centrum </w:t>
      </w:r>
      <w:proofErr w:type="spellStart"/>
      <w:r w:rsidR="001B2E1D" w:rsidRPr="000B0CB8">
        <w:rPr>
          <w:b/>
        </w:rPr>
        <w:t>Kształcenia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>
        <w:rPr>
          <w:b/>
        </w:rPr>
        <w:t>Zawodowego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im</w:t>
      </w:r>
      <w:proofErr w:type="spellEnd"/>
      <w:r w:rsidR="001B2E1D" w:rsidRPr="000B0CB8">
        <w:rPr>
          <w:b/>
        </w:rPr>
        <w:t xml:space="preserve">. </w:t>
      </w:r>
      <w:proofErr w:type="spellStart"/>
      <w:r w:rsidR="001B2E1D" w:rsidRPr="000B0CB8">
        <w:rPr>
          <w:b/>
        </w:rPr>
        <w:t>Ignacego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Łyskowskiego</w:t>
      </w:r>
      <w:proofErr w:type="spellEnd"/>
      <w:r w:rsidR="001B2E1D" w:rsidRPr="000B0CB8">
        <w:rPr>
          <w:b/>
        </w:rPr>
        <w:t xml:space="preserve"> w </w:t>
      </w:r>
      <w:proofErr w:type="spellStart"/>
      <w:r w:rsidR="001B2E1D" w:rsidRPr="000B0CB8">
        <w:rPr>
          <w:b/>
        </w:rPr>
        <w:t>Grubnie</w:t>
      </w:r>
      <w:proofErr w:type="spellEnd"/>
      <w:r w:rsidR="001B2E1D"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</w:t>
      </w:r>
      <w:r>
        <w:t>r.</w:t>
      </w:r>
      <w:r w:rsidR="00A3093F" w:rsidRPr="00057AF9">
        <w:t xml:space="preserve">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 w:rsidRPr="003066B6">
        <w:rPr>
          <w:b/>
        </w:rP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EA24D3" w:rsidRPr="00EA24D3" w:rsidRDefault="00BC2DEA" w:rsidP="001B2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3066B6">
        <w:rPr>
          <w:b/>
          <w:sz w:val="22"/>
          <w:szCs w:val="22"/>
        </w:rPr>
        <w:t>……………………………</w:t>
      </w:r>
    </w:p>
    <w:p w:rsidR="001B2E1D" w:rsidRPr="000B0CB8" w:rsidRDefault="001B2E1D" w:rsidP="001B2E1D">
      <w:r>
        <w:t xml:space="preserve">NIP: </w:t>
      </w:r>
      <w:r w:rsidR="00BC2DEA">
        <w:t>….….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2E5FFE" w:rsidP="001B2E1D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 w:rsidR="003066B6">
        <w:t>“</w:t>
      </w:r>
      <w:proofErr w:type="spellStart"/>
      <w:r w:rsidRPr="003066B6">
        <w:rPr>
          <w:b/>
        </w:rPr>
        <w:t>Wykonawcą</w:t>
      </w:r>
      <w:proofErr w:type="spellEnd"/>
      <w:r w:rsidR="003066B6">
        <w:t>”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</w:p>
    <w:p w:rsidR="00D9288A" w:rsidRPr="00FB17B2" w:rsidRDefault="00D9288A" w:rsidP="003066B6">
      <w:pPr>
        <w:jc w:val="both"/>
      </w:pPr>
      <w:proofErr w:type="spellStart"/>
      <w:r w:rsidRPr="00FB17B2">
        <w:t>Niniejsza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w </w:t>
      </w:r>
      <w:proofErr w:type="spellStart"/>
      <w:r w:rsidRPr="00FB17B2">
        <w:t>wyniku</w:t>
      </w:r>
      <w:proofErr w:type="spellEnd"/>
      <w:r w:rsidRPr="00FB17B2">
        <w:t xml:space="preserve"> </w:t>
      </w:r>
      <w:proofErr w:type="spellStart"/>
      <w:r w:rsidRPr="00FB17B2">
        <w:t>postępowania</w:t>
      </w:r>
      <w:proofErr w:type="spellEnd"/>
      <w:r w:rsidRPr="00FB17B2">
        <w:t xml:space="preserve"> </w:t>
      </w:r>
      <w:proofErr w:type="spellStart"/>
      <w:r w:rsidRPr="00FB17B2">
        <w:t>przeprowadzonego</w:t>
      </w:r>
      <w:proofErr w:type="spellEnd"/>
      <w:r w:rsidRPr="00FB17B2">
        <w:t xml:space="preserve"> w </w:t>
      </w:r>
      <w:proofErr w:type="spellStart"/>
      <w:r w:rsidRPr="00FB17B2">
        <w:t>trybie</w:t>
      </w:r>
      <w:proofErr w:type="spellEnd"/>
      <w:r w:rsidRPr="00FB17B2"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</w:t>
      </w:r>
      <w:r w:rsidR="00AD75D0">
        <w:t>owego</w:t>
      </w:r>
      <w:proofErr w:type="spellEnd"/>
      <w:r w:rsidR="00AD75D0">
        <w:t xml:space="preserve"> (</w:t>
      </w:r>
      <w:proofErr w:type="spellStart"/>
      <w:r w:rsidR="00AD75D0">
        <w:t>postępowanie</w:t>
      </w:r>
      <w:proofErr w:type="spellEnd"/>
      <w:r w:rsidR="00AD75D0">
        <w:t xml:space="preserve"> </w:t>
      </w:r>
      <w:proofErr w:type="spellStart"/>
      <w:r w:rsidR="00AD75D0">
        <w:t>nr</w:t>
      </w:r>
      <w:proofErr w:type="spellEnd"/>
      <w:r w:rsidR="00AD75D0">
        <w:t xml:space="preserve"> </w:t>
      </w:r>
      <w:r w:rsidR="00D90967">
        <w:rPr>
          <w:b/>
        </w:rPr>
        <w:t>04</w:t>
      </w:r>
      <w:r w:rsidR="007D1B64">
        <w:rPr>
          <w:b/>
        </w:rPr>
        <w:t xml:space="preserve">/10/2023 z </w:t>
      </w:r>
      <w:proofErr w:type="spellStart"/>
      <w:r w:rsidR="007D1B64">
        <w:rPr>
          <w:b/>
        </w:rPr>
        <w:t>dnia</w:t>
      </w:r>
      <w:proofErr w:type="spellEnd"/>
      <w:r w:rsidR="007D1B64">
        <w:rPr>
          <w:b/>
        </w:rPr>
        <w:t xml:space="preserve"> 26</w:t>
      </w:r>
      <w:r w:rsidR="00BC2DEA" w:rsidRPr="007D1B64">
        <w:rPr>
          <w:b/>
        </w:rPr>
        <w:t>.10</w:t>
      </w:r>
      <w:r w:rsidR="000C1ED8" w:rsidRPr="007D1B64">
        <w:rPr>
          <w:b/>
        </w:rPr>
        <w:t>.2023</w:t>
      </w:r>
      <w:r w:rsidR="003066B6">
        <w:rPr>
          <w:b/>
        </w:rPr>
        <w:t>r.</w:t>
      </w:r>
      <w:r>
        <w:t>)</w:t>
      </w:r>
      <w:r w:rsidRPr="00FB17B2">
        <w:t xml:space="preserve">, </w:t>
      </w:r>
      <w:proofErr w:type="spellStart"/>
      <w:r w:rsidRPr="00FB17B2">
        <w:t>zgodnie</w:t>
      </w:r>
      <w:proofErr w:type="spellEnd"/>
      <w: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t xml:space="preserve"> -. </w:t>
      </w:r>
      <w:proofErr w:type="spellStart"/>
      <w:r w:rsidRPr="00FB17B2">
        <w:t>Pomiędzy</w:t>
      </w:r>
      <w:proofErr w:type="spellEnd"/>
      <w:r w:rsidRPr="00FB17B2">
        <w:t xml:space="preserve"> </w:t>
      </w:r>
      <w:proofErr w:type="spellStart"/>
      <w:r w:rsidRPr="00FB17B2">
        <w:t>Zamawiającym</w:t>
      </w:r>
      <w:proofErr w:type="spellEnd"/>
      <w:r w:rsidRPr="00FB17B2">
        <w:t xml:space="preserve"> </w:t>
      </w:r>
      <w:proofErr w:type="spellStart"/>
      <w:r w:rsidRPr="00FB17B2">
        <w:t>i</w:t>
      </w:r>
      <w:proofErr w:type="spellEnd"/>
      <w:r w:rsidRPr="00FB17B2">
        <w:t xml:space="preserve"> </w:t>
      </w:r>
      <w:proofErr w:type="spellStart"/>
      <w:r w:rsidRPr="00FB17B2">
        <w:t>Wykonawcą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o </w:t>
      </w:r>
      <w:proofErr w:type="spellStart"/>
      <w:r w:rsidRPr="00FB17B2">
        <w:t>następującej</w:t>
      </w:r>
      <w:proofErr w:type="spellEnd"/>
      <w:r w:rsidRPr="00FB17B2">
        <w:t xml:space="preserve"> </w:t>
      </w:r>
      <w:proofErr w:type="spellStart"/>
      <w:r w:rsidRPr="00FB17B2">
        <w:t>treści</w:t>
      </w:r>
      <w:proofErr w:type="spellEnd"/>
      <w:r w:rsidRPr="00FB17B2"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2E5FFE" w:rsidRP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iCs/>
          <w:color w:val="000000"/>
          <w:sz w:val="21"/>
          <w:szCs w:val="21"/>
          <w:lang w:val="pl-PL"/>
        </w:rPr>
        <w:t>Wykonawca</w:t>
      </w:r>
      <w:r w:rsidRPr="00C54AD1">
        <w:rPr>
          <w:color w:val="000000"/>
          <w:sz w:val="21"/>
          <w:szCs w:val="21"/>
          <w:lang w:val="pl-PL"/>
        </w:rPr>
        <w:t xml:space="preserve"> zobowiązuje się do dostawy </w:t>
      </w:r>
      <w:r w:rsidR="00D90967">
        <w:rPr>
          <w:color w:val="000000"/>
          <w:sz w:val="21"/>
          <w:szCs w:val="21"/>
          <w:lang w:val="pl-PL"/>
        </w:rPr>
        <w:t>mebli szkolnych</w:t>
      </w:r>
      <w:r w:rsidRPr="00C54AD1">
        <w:rPr>
          <w:color w:val="000000"/>
          <w:sz w:val="21"/>
          <w:szCs w:val="21"/>
          <w:lang w:val="pl-PL"/>
        </w:rPr>
        <w:t xml:space="preserve"> </w:t>
      </w:r>
      <w:r w:rsidR="00EA24D3" w:rsidRPr="00C54AD1">
        <w:rPr>
          <w:b/>
          <w:color w:val="000000"/>
          <w:sz w:val="21"/>
          <w:szCs w:val="21"/>
          <w:lang w:val="pl-PL"/>
        </w:rPr>
        <w:t xml:space="preserve">tj. </w:t>
      </w:r>
      <w:r w:rsidR="00D90967">
        <w:rPr>
          <w:b/>
          <w:color w:val="000000"/>
          <w:sz w:val="21"/>
          <w:szCs w:val="21"/>
          <w:lang w:val="pl-PL"/>
        </w:rPr>
        <w:t>ławek oraz krzeseł</w:t>
      </w:r>
      <w:r w:rsidR="00C54AD1" w:rsidRPr="00C54AD1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w asortymencie, ilości i cenach określonych w ofercie </w:t>
      </w:r>
      <w:r w:rsidRPr="00C54AD1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EA24D3" w:rsidRPr="002E5FFE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Wartość niniejszej umowy określa się na: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BC2DEA" w:rsidRPr="002E5FFE">
        <w:rPr>
          <w:b/>
          <w:color w:val="000000"/>
          <w:sz w:val="21"/>
          <w:szCs w:val="21"/>
          <w:lang w:val="pl-PL"/>
        </w:rPr>
        <w:t>………………</w:t>
      </w:r>
      <w:r w:rsidR="00C54AD1" w:rsidRPr="002E5FFE">
        <w:rPr>
          <w:b/>
          <w:color w:val="000000"/>
          <w:sz w:val="21"/>
          <w:szCs w:val="21"/>
          <w:lang w:val="pl-PL"/>
        </w:rPr>
        <w:t>brutto (słownie: ……………………………)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2E5FFE" w:rsidRDefault="00BC2DEA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color w:val="000000"/>
          <w:sz w:val="21"/>
          <w:szCs w:val="21"/>
          <w:lang w:val="pl-PL"/>
        </w:rPr>
        <w:t>Dostawa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D90967">
        <w:rPr>
          <w:b/>
          <w:color w:val="000000"/>
          <w:sz w:val="21"/>
          <w:szCs w:val="21"/>
          <w:lang w:val="pl-PL"/>
        </w:rPr>
        <w:t>mebli szkolnych</w:t>
      </w:r>
      <w:r w:rsidRPr="00C54AD1">
        <w:rPr>
          <w:color w:val="000000"/>
          <w:sz w:val="21"/>
          <w:szCs w:val="21"/>
          <w:lang w:val="pl-PL"/>
        </w:rPr>
        <w:t xml:space="preserve"> nastąpi </w:t>
      </w:r>
      <w:r w:rsidR="00AD75D0" w:rsidRPr="00C54AD1">
        <w:rPr>
          <w:color w:val="000000"/>
          <w:sz w:val="21"/>
          <w:szCs w:val="21"/>
          <w:lang w:val="pl-PL"/>
        </w:rPr>
        <w:t xml:space="preserve">najpóźniej </w:t>
      </w:r>
      <w:r w:rsidR="00AD75D0" w:rsidRPr="003066B6">
        <w:rPr>
          <w:b/>
          <w:color w:val="000000"/>
          <w:sz w:val="21"/>
          <w:szCs w:val="21"/>
          <w:lang w:val="pl-PL"/>
        </w:rPr>
        <w:t xml:space="preserve">do </w:t>
      </w:r>
      <w:r w:rsidR="002E5FFE" w:rsidRPr="003066B6">
        <w:rPr>
          <w:b/>
          <w:color w:val="000000"/>
          <w:sz w:val="21"/>
          <w:szCs w:val="21"/>
          <w:lang w:val="pl-PL"/>
        </w:rPr>
        <w:t xml:space="preserve">dnia </w:t>
      </w:r>
      <w:r w:rsidR="00D90967">
        <w:rPr>
          <w:b/>
          <w:color w:val="000000"/>
          <w:sz w:val="21"/>
          <w:szCs w:val="21"/>
          <w:lang w:val="pl-PL"/>
        </w:rPr>
        <w:t>10.12</w:t>
      </w:r>
      <w:r w:rsidRPr="003066B6">
        <w:rPr>
          <w:b/>
          <w:color w:val="000000"/>
          <w:sz w:val="21"/>
          <w:szCs w:val="21"/>
          <w:lang w:val="pl-PL"/>
        </w:rPr>
        <w:t>.2023</w:t>
      </w:r>
      <w:r w:rsidR="001D300E" w:rsidRPr="00C54AD1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color w:val="000000"/>
          <w:sz w:val="21"/>
          <w:szCs w:val="21"/>
          <w:lang w:val="pl-PL"/>
        </w:rPr>
        <w:t>r</w:t>
      </w:r>
      <w:r w:rsidRPr="00C54AD1">
        <w:rPr>
          <w:color w:val="000000"/>
          <w:sz w:val="21"/>
          <w:szCs w:val="21"/>
          <w:lang w:val="pl-PL"/>
        </w:rPr>
        <w:t>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ze strony Wykonawcy jest: </w:t>
      </w:r>
      <w:r w:rsidR="00BC2DEA" w:rsidRPr="002E5FFE">
        <w:rPr>
          <w:color w:val="000000"/>
          <w:sz w:val="21"/>
          <w:szCs w:val="21"/>
          <w:lang w:val="pl-PL"/>
        </w:rPr>
        <w:t>……</w:t>
      </w:r>
      <w:r w:rsidR="002E5FFE">
        <w:rPr>
          <w:color w:val="000000"/>
          <w:sz w:val="21"/>
          <w:szCs w:val="21"/>
          <w:lang w:val="pl-PL"/>
        </w:rPr>
        <w:t>……….</w:t>
      </w:r>
      <w:r w:rsidR="00BC2DEA" w:rsidRPr="002E5FFE">
        <w:rPr>
          <w:color w:val="000000"/>
          <w:sz w:val="21"/>
          <w:szCs w:val="21"/>
          <w:lang w:val="pl-PL"/>
        </w:rPr>
        <w:t>….</w:t>
      </w:r>
      <w:r w:rsidR="00E37EA5" w:rsidRPr="002E5FFE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 xml:space="preserve">tel. </w:t>
      </w:r>
      <w:r w:rsidR="00BC2DEA" w:rsidRPr="002E5FFE">
        <w:rPr>
          <w:color w:val="000000"/>
          <w:sz w:val="21"/>
          <w:szCs w:val="21"/>
          <w:lang w:val="pl-PL"/>
        </w:rPr>
        <w:t>……….</w:t>
      </w:r>
      <w:r w:rsidR="002E5FFE">
        <w:rPr>
          <w:color w:val="000000"/>
          <w:sz w:val="21"/>
          <w:szCs w:val="21"/>
          <w:lang w:val="pl-PL"/>
        </w:rPr>
        <w:t xml:space="preserve">, </w:t>
      </w:r>
      <w:r w:rsidRPr="002E5FFE">
        <w:rPr>
          <w:color w:val="000000"/>
          <w:sz w:val="21"/>
          <w:szCs w:val="21"/>
          <w:lang w:val="pl-PL"/>
        </w:rPr>
        <w:t xml:space="preserve"> e-mail:…………………………………. 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P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 ze strony Zamawiającego jest: </w:t>
      </w:r>
      <w:r w:rsidR="001C321B" w:rsidRPr="002E5FFE">
        <w:rPr>
          <w:b/>
          <w:color w:val="000000"/>
          <w:sz w:val="21"/>
          <w:szCs w:val="21"/>
          <w:lang w:val="pl-PL"/>
        </w:rPr>
        <w:t>Marcin Sowiński</w:t>
      </w:r>
      <w:r w:rsidR="002E5FFE">
        <w:rPr>
          <w:b/>
          <w:color w:val="000000"/>
          <w:sz w:val="21"/>
          <w:szCs w:val="21"/>
          <w:lang w:val="pl-PL"/>
        </w:rPr>
        <w:t>, tel. 56 68621</w:t>
      </w:r>
      <w:r w:rsidR="001B2E1D" w:rsidRPr="002E5FFE">
        <w:rPr>
          <w:b/>
          <w:color w:val="000000"/>
          <w:sz w:val="21"/>
          <w:szCs w:val="21"/>
          <w:lang w:val="pl-PL"/>
        </w:rPr>
        <w:t xml:space="preserve">78, adres e-mail: </w:t>
      </w:r>
      <w:hyperlink r:id="rId5" w:history="1">
        <w:r w:rsidR="001C321B" w:rsidRPr="002E5FFE">
          <w:rPr>
            <w:rStyle w:val="Hipercze"/>
            <w:b/>
            <w:sz w:val="21"/>
            <w:szCs w:val="21"/>
            <w:lang w:val="pl-PL"/>
          </w:rPr>
          <w:t>marcin.sowinski@grubno.pl</w:t>
        </w:r>
      </w:hyperlink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</w:t>
      </w:r>
      <w:r w:rsidR="002E5FFE">
        <w:rPr>
          <w:color w:val="000000"/>
          <w:sz w:val="21"/>
          <w:szCs w:val="21"/>
          <w:lang w:val="pl-PL"/>
        </w:rPr>
        <w:t>e złożone drugiej Stronie umowy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Dostawy odbywać się będą na ryzyko i koszt Wykonawcy </w:t>
      </w:r>
      <w:r w:rsidR="001C321B" w:rsidRPr="003066B6">
        <w:rPr>
          <w:b/>
          <w:color w:val="000000"/>
          <w:sz w:val="21"/>
          <w:szCs w:val="21"/>
          <w:lang w:val="pl-PL"/>
        </w:rPr>
        <w:t>w</w:t>
      </w:r>
      <w:r w:rsidR="00BC2DEA" w:rsidRPr="003066B6">
        <w:rPr>
          <w:b/>
          <w:color w:val="000000"/>
          <w:sz w:val="21"/>
          <w:szCs w:val="21"/>
          <w:lang w:val="pl-PL"/>
        </w:rPr>
        <w:t xml:space="preserve"> dni robocze w godzinach 7:00-14</w:t>
      </w:r>
      <w:r w:rsidR="002E5FFE" w:rsidRPr="003066B6">
        <w:rPr>
          <w:b/>
          <w:color w:val="000000"/>
          <w:sz w:val="21"/>
          <w:szCs w:val="21"/>
          <w:lang w:val="pl-PL"/>
        </w:rPr>
        <w:t>:00</w:t>
      </w:r>
    </w:p>
    <w:p w:rsidR="001D300E" w:rsidRP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E28FA" w:rsidRDefault="001D300E" w:rsidP="001E28FA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Zapłata z</w:t>
      </w:r>
      <w:r w:rsidR="001B2E1D" w:rsidRPr="002E5FFE">
        <w:rPr>
          <w:color w:val="000000"/>
          <w:sz w:val="21"/>
          <w:szCs w:val="21"/>
          <w:lang w:val="pl-PL"/>
        </w:rPr>
        <w:t>a</w:t>
      </w:r>
      <w:r w:rsidRPr="002E5FFE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2E5FFE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 w:rsidRPr="002E5FFE">
        <w:rPr>
          <w:color w:val="000000"/>
          <w:sz w:val="21"/>
          <w:szCs w:val="21"/>
          <w:lang w:val="pl-PL"/>
        </w:rPr>
        <w:t>14</w:t>
      </w:r>
      <w:r w:rsidRPr="002E5FFE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1E28FA" w:rsidRPr="001E28FA" w:rsidRDefault="001E28FA" w:rsidP="001E28FA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bookmarkStart w:id="0" w:name="_GoBack"/>
      <w:proofErr w:type="spellStart"/>
      <w:r w:rsidRPr="001E28FA">
        <w:rPr>
          <w:sz w:val="21"/>
          <w:szCs w:val="21"/>
        </w:rPr>
        <w:t>Faktur</w:t>
      </w:r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VAT </w:t>
      </w:r>
      <w:proofErr w:type="spellStart"/>
      <w:r>
        <w:rPr>
          <w:sz w:val="21"/>
          <w:szCs w:val="21"/>
        </w:rPr>
        <w:t>wystawiona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zostanie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Wykonawcę</w:t>
      </w:r>
      <w:proofErr w:type="spellEnd"/>
      <w:r w:rsidRPr="001E28FA">
        <w:rPr>
          <w:sz w:val="21"/>
          <w:szCs w:val="21"/>
        </w:rPr>
        <w:t xml:space="preserve"> w </w:t>
      </w:r>
      <w:proofErr w:type="spellStart"/>
      <w:r w:rsidRPr="001E28FA">
        <w:rPr>
          <w:sz w:val="21"/>
          <w:szCs w:val="21"/>
        </w:rPr>
        <w:t>następujący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sposób</w:t>
      </w:r>
      <w:proofErr w:type="spellEnd"/>
      <w:r w:rsidRPr="001E28FA">
        <w:rPr>
          <w:sz w:val="21"/>
          <w:szCs w:val="21"/>
        </w:rPr>
        <w:t>:</w:t>
      </w:r>
    </w:p>
    <w:p w:rsidR="001E28FA" w:rsidRPr="001E28FA" w:rsidRDefault="001E28FA" w:rsidP="001E28FA">
      <w:pPr>
        <w:suppressAutoHyphens w:val="0"/>
        <w:ind w:firstLine="360"/>
        <w:jc w:val="both"/>
        <w:rPr>
          <w:sz w:val="21"/>
          <w:szCs w:val="21"/>
        </w:rPr>
      </w:pPr>
      <w:proofErr w:type="spellStart"/>
      <w:r w:rsidRPr="001E28FA">
        <w:rPr>
          <w:b/>
          <w:sz w:val="21"/>
          <w:szCs w:val="21"/>
          <w:u w:val="single"/>
        </w:rPr>
        <w:t>Nabywca</w:t>
      </w:r>
      <w:proofErr w:type="spellEnd"/>
      <w:r w:rsidRPr="001E28FA">
        <w:rPr>
          <w:b/>
          <w:sz w:val="21"/>
          <w:szCs w:val="21"/>
          <w:u w:val="single"/>
        </w:rPr>
        <w:t>:</w:t>
      </w:r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Powiat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Chełmiński</w:t>
      </w:r>
      <w:proofErr w:type="spellEnd"/>
      <w:r w:rsidRPr="001E28FA">
        <w:rPr>
          <w:sz w:val="21"/>
          <w:szCs w:val="21"/>
        </w:rPr>
        <w:t xml:space="preserve">, </w:t>
      </w:r>
      <w:proofErr w:type="spellStart"/>
      <w:r w:rsidRPr="001E28FA">
        <w:rPr>
          <w:sz w:val="21"/>
          <w:szCs w:val="21"/>
        </w:rPr>
        <w:t>ul</w:t>
      </w:r>
      <w:proofErr w:type="spellEnd"/>
      <w:r w:rsidRPr="001E28FA">
        <w:rPr>
          <w:sz w:val="21"/>
          <w:szCs w:val="21"/>
        </w:rPr>
        <w:t xml:space="preserve">. </w:t>
      </w:r>
      <w:proofErr w:type="spellStart"/>
      <w:r w:rsidRPr="001E28FA">
        <w:rPr>
          <w:sz w:val="21"/>
          <w:szCs w:val="21"/>
        </w:rPr>
        <w:t>Kolejowa</w:t>
      </w:r>
      <w:proofErr w:type="spellEnd"/>
      <w:r w:rsidRPr="001E28FA">
        <w:rPr>
          <w:sz w:val="21"/>
          <w:szCs w:val="21"/>
        </w:rPr>
        <w:t xml:space="preserve"> 1, 86-200 </w:t>
      </w:r>
      <w:proofErr w:type="spellStart"/>
      <w:r w:rsidRPr="001E28FA">
        <w:rPr>
          <w:sz w:val="21"/>
          <w:szCs w:val="21"/>
        </w:rPr>
        <w:t>Chełmno</w:t>
      </w:r>
      <w:proofErr w:type="spellEnd"/>
      <w:r w:rsidRPr="001E28FA">
        <w:rPr>
          <w:sz w:val="21"/>
          <w:szCs w:val="21"/>
        </w:rPr>
        <w:t xml:space="preserve">, NIP: 875-146-22-48, </w:t>
      </w:r>
    </w:p>
    <w:p w:rsidR="001E28FA" w:rsidRPr="001E28FA" w:rsidRDefault="001E28FA" w:rsidP="001E28FA">
      <w:pPr>
        <w:pStyle w:val="Akapitzlist"/>
        <w:spacing w:line="100" w:lineRule="atLeast"/>
        <w:ind w:left="360"/>
        <w:jc w:val="both"/>
        <w:rPr>
          <w:color w:val="000000"/>
          <w:sz w:val="21"/>
          <w:szCs w:val="21"/>
          <w:lang w:val="pl-PL"/>
        </w:rPr>
      </w:pPr>
      <w:proofErr w:type="spellStart"/>
      <w:r w:rsidRPr="001E28FA">
        <w:rPr>
          <w:b/>
          <w:sz w:val="21"/>
          <w:szCs w:val="21"/>
          <w:u w:val="single"/>
        </w:rPr>
        <w:t>Odbiorca</w:t>
      </w:r>
      <w:proofErr w:type="spellEnd"/>
      <w:r w:rsidRPr="001E28FA">
        <w:rPr>
          <w:b/>
          <w:sz w:val="21"/>
          <w:szCs w:val="21"/>
          <w:u w:val="single"/>
        </w:rPr>
        <w:t>:</w:t>
      </w:r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Zespół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Szkół</w:t>
      </w:r>
      <w:proofErr w:type="spellEnd"/>
      <w:r w:rsidRPr="001E28FA">
        <w:rPr>
          <w:sz w:val="21"/>
          <w:szCs w:val="21"/>
        </w:rPr>
        <w:t xml:space="preserve"> CKZ w </w:t>
      </w:r>
      <w:proofErr w:type="spellStart"/>
      <w:r w:rsidRPr="001E28FA">
        <w:rPr>
          <w:sz w:val="21"/>
          <w:szCs w:val="21"/>
        </w:rPr>
        <w:t>Grubnie</w:t>
      </w:r>
      <w:proofErr w:type="spellEnd"/>
      <w:r w:rsidRPr="001E28FA">
        <w:rPr>
          <w:sz w:val="21"/>
          <w:szCs w:val="21"/>
        </w:rPr>
        <w:t xml:space="preserve">, </w:t>
      </w:r>
      <w:proofErr w:type="spellStart"/>
      <w:r w:rsidRPr="001E28FA">
        <w:rPr>
          <w:sz w:val="21"/>
          <w:szCs w:val="21"/>
        </w:rPr>
        <w:t>Grubno</w:t>
      </w:r>
      <w:proofErr w:type="spellEnd"/>
      <w:r w:rsidRPr="001E28FA">
        <w:rPr>
          <w:sz w:val="21"/>
          <w:szCs w:val="21"/>
        </w:rPr>
        <w:t xml:space="preserve"> 56, 86-212 </w:t>
      </w:r>
      <w:proofErr w:type="spellStart"/>
      <w:r w:rsidRPr="001E28FA">
        <w:rPr>
          <w:sz w:val="21"/>
          <w:szCs w:val="21"/>
        </w:rPr>
        <w:t>Stolno</w:t>
      </w:r>
      <w:proofErr w:type="spellEnd"/>
    </w:p>
    <w:bookmarkEnd w:id="0"/>
    <w:p w:rsid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wystawia fakturę obejmującą </w:t>
      </w:r>
      <w:r w:rsidR="00D90967">
        <w:rPr>
          <w:color w:val="000000"/>
          <w:sz w:val="21"/>
          <w:szCs w:val="21"/>
          <w:lang w:val="pl-PL"/>
        </w:rPr>
        <w:t>całą część</w:t>
      </w:r>
      <w:r w:rsidR="00C54AD1" w:rsidRPr="002E5FFE">
        <w:rPr>
          <w:color w:val="000000"/>
          <w:sz w:val="21"/>
          <w:szCs w:val="21"/>
          <w:lang w:val="pl-PL"/>
        </w:rPr>
        <w:t xml:space="preserve"> przedmiotu umowy.</w:t>
      </w:r>
    </w:p>
    <w:p w:rsidR="00C54AD1" w:rsidRPr="00C54AD1" w:rsidRDefault="00C54AD1" w:rsidP="00C54AD1">
      <w:pPr>
        <w:spacing w:line="100" w:lineRule="atLeast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</w:t>
      </w:r>
      <w:r w:rsidR="00C54AD1">
        <w:rPr>
          <w:color w:val="000000"/>
          <w:sz w:val="21"/>
          <w:szCs w:val="21"/>
          <w:lang w:val="pl-PL"/>
        </w:rPr>
        <w:t xml:space="preserve"> </w:t>
      </w:r>
      <w:r w:rsidR="00C54AD1" w:rsidRPr="001B2E1D">
        <w:rPr>
          <w:color w:val="000000"/>
          <w:sz w:val="21"/>
          <w:szCs w:val="21"/>
          <w:lang w:val="pl-PL"/>
        </w:rPr>
        <w:t>oraz nie mają żadnych wad fizycznych i prawnych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>Wykonawca zobowiązuje się do wymiany towaru wadliwego na towar bez wad w ciąg</w:t>
      </w:r>
      <w:r w:rsidR="00C54AD1">
        <w:rPr>
          <w:sz w:val="21"/>
          <w:szCs w:val="21"/>
          <w:lang w:val="pl-PL"/>
        </w:rPr>
        <w:t>u 14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dostarczenia towarów nie zamówionych przez Zamawiającego zostaną one zwrócone Wykonawcy na jego koszt.</w:t>
      </w:r>
    </w:p>
    <w:p w:rsidR="003066B6" w:rsidRPr="001B2E1D" w:rsidRDefault="003066B6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Wykonawca </w:t>
      </w:r>
      <w:r w:rsidRPr="003066B6">
        <w:rPr>
          <w:b/>
          <w:color w:val="000000"/>
          <w:sz w:val="21"/>
          <w:szCs w:val="21"/>
          <w:lang w:val="pl-PL"/>
        </w:rPr>
        <w:t>udziela 24 miesięcznej</w:t>
      </w:r>
      <w:r>
        <w:rPr>
          <w:color w:val="000000"/>
          <w:sz w:val="21"/>
          <w:szCs w:val="21"/>
          <w:lang w:val="pl-PL"/>
        </w:rPr>
        <w:t xml:space="preserve"> gwarancji na zakupion</w:t>
      </w:r>
      <w:r w:rsidR="00D90967">
        <w:rPr>
          <w:color w:val="000000"/>
          <w:sz w:val="21"/>
          <w:szCs w:val="21"/>
          <w:lang w:val="pl-PL"/>
        </w:rPr>
        <w:t>e meble szkolne.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</w:p>
    <w:p w:rsidR="001D300E" w:rsidRPr="001B2E1D" w:rsidRDefault="00C54AD1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1. </w:t>
      </w:r>
      <w:r w:rsidR="001D300E" w:rsidRPr="001B2E1D">
        <w:rPr>
          <w:color w:val="000000"/>
          <w:sz w:val="21"/>
          <w:szCs w:val="21"/>
          <w:lang w:val="pl-PL"/>
        </w:rPr>
        <w:t xml:space="preserve">Umowa </w:t>
      </w:r>
      <w:r>
        <w:rPr>
          <w:color w:val="000000"/>
          <w:sz w:val="21"/>
          <w:szCs w:val="21"/>
          <w:lang w:val="pl-PL"/>
        </w:rPr>
        <w:t xml:space="preserve">zostaje zawarta na czas od dnia podpisania </w:t>
      </w:r>
      <w:r w:rsidR="00D90967">
        <w:rPr>
          <w:b/>
          <w:bCs/>
          <w:color w:val="000000"/>
          <w:sz w:val="21"/>
          <w:szCs w:val="21"/>
          <w:lang w:val="pl-PL"/>
        </w:rPr>
        <w:t>do dnia 10.12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tabs>
          <w:tab w:val="left" w:pos="-13"/>
          <w:tab w:val="left" w:pos="271"/>
          <w:tab w:val="left" w:pos="1001"/>
        </w:tabs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Zamawiającemu  przysługuje prawo </w:t>
      </w:r>
      <w:r w:rsidRPr="002E5FFE">
        <w:rPr>
          <w:color w:val="000000"/>
          <w:sz w:val="21"/>
          <w:szCs w:val="21"/>
          <w:lang w:val="pl-PL"/>
        </w:rPr>
        <w:t xml:space="preserve">rozwiązania umowy </w:t>
      </w:r>
      <w:r w:rsidRPr="002E5FFE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2E5FFE" w:rsidRPr="002E5FFE" w:rsidRDefault="001D300E" w:rsidP="002E5FFE">
      <w:pPr>
        <w:pStyle w:val="Akapitzlist"/>
        <w:numPr>
          <w:ilvl w:val="0"/>
          <w:numId w:val="15"/>
        </w:num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rStyle w:val="Domylnaczcionkaakapitu10"/>
          <w:sz w:val="21"/>
          <w:szCs w:val="21"/>
          <w:lang w:val="pl-PL"/>
        </w:rPr>
        <w:t>Wykonawca dopuszcza się niewykonania lub nienależytego wykonania umowy, w szczeg</w:t>
      </w:r>
      <w:r w:rsidR="00C54AD1" w:rsidRPr="002E5FFE">
        <w:rPr>
          <w:rStyle w:val="Domylnaczcionkaakapitu10"/>
          <w:sz w:val="21"/>
          <w:szCs w:val="21"/>
          <w:lang w:val="pl-PL"/>
        </w:rPr>
        <w:t xml:space="preserve">ólności w przypadku </w:t>
      </w:r>
      <w:r w:rsidRPr="002E5FFE">
        <w:rPr>
          <w:rStyle w:val="Domylnaczcionkaakapitu10"/>
          <w:sz w:val="21"/>
          <w:szCs w:val="21"/>
          <w:lang w:val="pl-PL"/>
        </w:rPr>
        <w:t xml:space="preserve"> nie dotrzymania terminów dostaw przedmiotu umowy </w:t>
      </w:r>
      <w:r w:rsidR="00C54AD1" w:rsidRPr="002E5FFE">
        <w:rPr>
          <w:rStyle w:val="Domylnaczcionkaakapitu10"/>
          <w:color w:val="000000"/>
          <w:sz w:val="21"/>
          <w:szCs w:val="21"/>
          <w:lang w:val="pl-PL"/>
        </w:rPr>
        <w:t xml:space="preserve">zgodnie z </w:t>
      </w:r>
      <w:r w:rsidR="00C54AD1" w:rsidRPr="002E5FFE">
        <w:rPr>
          <w:color w:val="000000"/>
          <w:sz w:val="21"/>
          <w:szCs w:val="21"/>
          <w:lang w:val="pl-PL"/>
        </w:rPr>
        <w:t>§5.</w:t>
      </w:r>
    </w:p>
    <w:p w:rsid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W przypadku, o którym mowa w </w:t>
      </w:r>
      <w:r w:rsidRPr="002E5FFE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</w:t>
      </w:r>
      <w:r w:rsidR="00C54AD1">
        <w:rPr>
          <w:color w:val="000000"/>
          <w:sz w:val="21"/>
          <w:szCs w:val="21"/>
          <w:lang w:val="pl-PL"/>
        </w:rPr>
        <w:t>ej</w:t>
      </w:r>
      <w:r w:rsidRPr="001B2E1D">
        <w:rPr>
          <w:color w:val="000000"/>
          <w:sz w:val="21"/>
          <w:szCs w:val="21"/>
          <w:lang w:val="pl-PL"/>
        </w:rPr>
        <w:t xml:space="preserve"> dostaw</w:t>
      </w:r>
      <w:r w:rsidR="00C54AD1">
        <w:rPr>
          <w:color w:val="000000"/>
          <w:sz w:val="21"/>
          <w:szCs w:val="21"/>
          <w:lang w:val="pl-PL"/>
        </w:rPr>
        <w:t>y</w:t>
      </w:r>
      <w:r w:rsidRPr="001B2E1D">
        <w:rPr>
          <w:color w:val="000000"/>
          <w:sz w:val="21"/>
          <w:szCs w:val="21"/>
          <w:lang w:val="pl-PL"/>
        </w:rPr>
        <w:t xml:space="preserve"> bądź odmowy dokonania </w:t>
      </w:r>
      <w:r w:rsidR="00C54AD1">
        <w:rPr>
          <w:color w:val="000000"/>
          <w:sz w:val="21"/>
          <w:szCs w:val="21"/>
          <w:lang w:val="pl-PL"/>
        </w:rPr>
        <w:t>dostawy w wysokości 0,2</w:t>
      </w:r>
      <w:r w:rsidRPr="001B2E1D">
        <w:rPr>
          <w:color w:val="000000"/>
          <w:sz w:val="21"/>
          <w:szCs w:val="21"/>
          <w:lang w:val="pl-PL"/>
        </w:rPr>
        <w:t xml:space="preserve"> % wartości niezrealizowanej części zamówienia brutto za każdy dzień zwłoki ponad termin określony w § 2 ust. 1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</w:t>
      </w:r>
      <w:r w:rsidR="002E5FFE">
        <w:rPr>
          <w:sz w:val="21"/>
          <w:szCs w:val="21"/>
          <w:lang w:val="pl-PL"/>
        </w:rPr>
        <w:t>alizacji określonej w § 1 ust. 3</w:t>
      </w:r>
      <w:r w:rsidRPr="001B2E1D">
        <w:rPr>
          <w:sz w:val="21"/>
          <w:szCs w:val="21"/>
          <w:lang w:val="pl-PL"/>
        </w:rPr>
        <w:t xml:space="preserve">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2E5FFE" w:rsidRDefault="001D300E" w:rsidP="002E5FFE">
      <w:pPr>
        <w:pStyle w:val="Akapitzlist"/>
        <w:numPr>
          <w:ilvl w:val="0"/>
          <w:numId w:val="16"/>
        </w:num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2E5FFE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</w:t>
      </w:r>
      <w:r w:rsidR="002E5FFE">
        <w:rPr>
          <w:color w:val="000000"/>
          <w:sz w:val="21"/>
          <w:szCs w:val="21"/>
          <w:lang w:val="pl-PL"/>
        </w:rPr>
        <w:t>nie dłużej niż o 14 dni</w:t>
      </w:r>
      <w:r w:rsidRPr="001B2E1D">
        <w:rPr>
          <w:color w:val="000000"/>
          <w:sz w:val="21"/>
          <w:szCs w:val="21"/>
          <w:lang w:val="pl-PL"/>
        </w:rPr>
        <w:t>,</w:t>
      </w:r>
    </w:p>
    <w:p w:rsidR="001D300E" w:rsidRPr="002E5FFE" w:rsidRDefault="001D300E" w:rsidP="002E5FFE">
      <w:pPr>
        <w:pStyle w:val="Akapitzlist"/>
        <w:numPr>
          <w:ilvl w:val="0"/>
          <w:numId w:val="11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Default="001D300E" w:rsidP="002E5FFE">
      <w:pPr>
        <w:numPr>
          <w:ilvl w:val="0"/>
          <w:numId w:val="11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2E5FFE" w:rsidRPr="001B2E1D" w:rsidRDefault="002E5FFE" w:rsidP="002E5FFE">
      <w:pPr>
        <w:autoSpaceDE w:val="0"/>
        <w:spacing w:line="100" w:lineRule="atLeast"/>
        <w:ind w:left="360"/>
        <w:jc w:val="both"/>
        <w:rPr>
          <w:rFonts w:eastAsia="Tahoma"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2E5FFE" w:rsidRPr="001B2E1D" w:rsidRDefault="002E5FFE" w:rsidP="002E5FFE">
      <w:pPr>
        <w:spacing w:line="100" w:lineRule="atLeast"/>
        <w:ind w:left="360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2E5FFE" w:rsidRDefault="001D300E" w:rsidP="002E5FFE">
      <w:pPr>
        <w:pStyle w:val="Akapitzlist"/>
        <w:numPr>
          <w:ilvl w:val="0"/>
          <w:numId w:val="17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E28FA" w:rsidRDefault="001D300E" w:rsidP="001E28FA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sectPr w:rsidR="001D300E" w:rsidRPr="001E28FA" w:rsidSect="003066B6">
      <w:pgSz w:w="12240" w:h="15840"/>
      <w:pgMar w:top="284" w:right="1455" w:bottom="567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867222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9FB03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801DF"/>
    <w:multiLevelType w:val="hybridMultilevel"/>
    <w:tmpl w:val="5B7ADAE2"/>
    <w:lvl w:ilvl="0" w:tplc="800CC0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5F0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2E1D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F122012"/>
    <w:multiLevelType w:val="hybridMultilevel"/>
    <w:tmpl w:val="D3AE3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1325B4"/>
    <w:rsid w:val="001B2E1D"/>
    <w:rsid w:val="001C321B"/>
    <w:rsid w:val="001D300E"/>
    <w:rsid w:val="001E28FA"/>
    <w:rsid w:val="001F6DBC"/>
    <w:rsid w:val="00264F5A"/>
    <w:rsid w:val="002E5FFE"/>
    <w:rsid w:val="003066B6"/>
    <w:rsid w:val="0039776F"/>
    <w:rsid w:val="00412D72"/>
    <w:rsid w:val="0045360B"/>
    <w:rsid w:val="00586B23"/>
    <w:rsid w:val="0070337B"/>
    <w:rsid w:val="007722C3"/>
    <w:rsid w:val="007D1B64"/>
    <w:rsid w:val="007F17A2"/>
    <w:rsid w:val="007F3CD5"/>
    <w:rsid w:val="00A3093F"/>
    <w:rsid w:val="00AD75D0"/>
    <w:rsid w:val="00BC2DEA"/>
    <w:rsid w:val="00C54AD1"/>
    <w:rsid w:val="00D90967"/>
    <w:rsid w:val="00D90E7C"/>
    <w:rsid w:val="00D9288A"/>
    <w:rsid w:val="00E37EA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1037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Kacper Domagalski</cp:lastModifiedBy>
  <cp:revision>6</cp:revision>
  <cp:lastPrinted>2023-10-25T10:15:00Z</cp:lastPrinted>
  <dcterms:created xsi:type="dcterms:W3CDTF">2023-10-25T09:30:00Z</dcterms:created>
  <dcterms:modified xsi:type="dcterms:W3CDTF">2023-10-25T10:15:00Z</dcterms:modified>
</cp:coreProperties>
</file>