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7C5D03">
        <w:rPr>
          <w:b/>
        </w:rPr>
        <w:t xml:space="preserve">08/10/2023 z </w:t>
      </w:r>
      <w:proofErr w:type="spellStart"/>
      <w:r w:rsidR="007C5D03">
        <w:rPr>
          <w:b/>
        </w:rPr>
        <w:t>dnia</w:t>
      </w:r>
      <w:proofErr w:type="spellEnd"/>
      <w:r w:rsidR="007C5D03">
        <w:rPr>
          <w:b/>
        </w:rPr>
        <w:t xml:space="preserve"> 27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</w:t>
      </w:r>
      <w:proofErr w:type="spellStart"/>
      <w:r w:rsidR="007C5D03">
        <w:rPr>
          <w:b/>
          <w:sz w:val="21"/>
          <w:szCs w:val="21"/>
        </w:rPr>
        <w:t>dostawy</w:t>
      </w:r>
      <w:proofErr w:type="spellEnd"/>
      <w:r w:rsidR="007C5D03" w:rsidRPr="007C5D03">
        <w:rPr>
          <w:b/>
          <w:sz w:val="21"/>
          <w:szCs w:val="21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wyposażenia</w:t>
      </w:r>
      <w:proofErr w:type="spellEnd"/>
      <w:r w:rsidR="007C5D03" w:rsidRPr="007C5D03">
        <w:rPr>
          <w:b/>
          <w:sz w:val="21"/>
          <w:szCs w:val="21"/>
        </w:rPr>
        <w:t xml:space="preserve"> do </w:t>
      </w:r>
      <w:proofErr w:type="spellStart"/>
      <w:r w:rsidR="007C5D03" w:rsidRPr="007C5D03">
        <w:rPr>
          <w:b/>
          <w:sz w:val="21"/>
          <w:szCs w:val="21"/>
        </w:rPr>
        <w:t>sali</w:t>
      </w:r>
      <w:proofErr w:type="spellEnd"/>
      <w:r w:rsidR="007C5D03" w:rsidRPr="007C5D03">
        <w:rPr>
          <w:b/>
          <w:sz w:val="21"/>
          <w:szCs w:val="21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gimnastycznej</w:t>
      </w:r>
      <w:proofErr w:type="spellEnd"/>
      <w:r w:rsidR="007C5D03" w:rsidRPr="007C5D03">
        <w:rPr>
          <w:b/>
          <w:sz w:val="21"/>
          <w:szCs w:val="21"/>
        </w:rPr>
        <w:t xml:space="preserve"> – </w:t>
      </w:r>
      <w:proofErr w:type="spellStart"/>
      <w:r w:rsidR="007C5D03" w:rsidRPr="007C5D03">
        <w:rPr>
          <w:b/>
          <w:sz w:val="21"/>
          <w:szCs w:val="21"/>
        </w:rPr>
        <w:t>sprzęt</w:t>
      </w:r>
      <w:proofErr w:type="spellEnd"/>
      <w:r w:rsidR="007C5D03" w:rsidRPr="007C5D03">
        <w:rPr>
          <w:b/>
          <w:sz w:val="21"/>
          <w:szCs w:val="21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sportowy</w:t>
      </w:r>
      <w:proofErr w:type="spellEnd"/>
      <w:r w:rsidR="007C5D03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 xml:space="preserve">tj. </w:t>
      </w:r>
      <w:r w:rsidR="00BC2DEA" w:rsidRPr="00C54AD1">
        <w:rPr>
          <w:b/>
          <w:color w:val="000000"/>
          <w:sz w:val="21"/>
          <w:szCs w:val="21"/>
          <w:lang w:val="pl-PL"/>
        </w:rPr>
        <w:t>część ….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>–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BC2DEA" w:rsidRPr="00C54AD1">
        <w:rPr>
          <w:b/>
          <w:color w:val="000000"/>
          <w:sz w:val="21"/>
          <w:szCs w:val="21"/>
          <w:lang w:val="pl-PL"/>
        </w:rPr>
        <w:t>…</w:t>
      </w:r>
      <w:r w:rsidR="00C54AD1">
        <w:rPr>
          <w:b/>
          <w:color w:val="000000"/>
          <w:sz w:val="21"/>
          <w:szCs w:val="21"/>
          <w:lang w:val="pl-PL"/>
        </w:rPr>
        <w:t>………………….</w:t>
      </w:r>
      <w:r w:rsidR="00BC2DEA" w:rsidRPr="00C54AD1">
        <w:rPr>
          <w:b/>
          <w:color w:val="000000"/>
          <w:sz w:val="21"/>
          <w:szCs w:val="21"/>
          <w:lang w:val="pl-PL"/>
        </w:rPr>
        <w:t>……..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wyposażenia</w:t>
      </w:r>
      <w:proofErr w:type="spellEnd"/>
      <w:r w:rsidR="007C5D03" w:rsidRPr="007C5D03">
        <w:rPr>
          <w:b/>
          <w:sz w:val="21"/>
          <w:szCs w:val="21"/>
        </w:rPr>
        <w:t xml:space="preserve"> do </w:t>
      </w:r>
      <w:proofErr w:type="spellStart"/>
      <w:r w:rsidR="007C5D03" w:rsidRPr="007C5D03">
        <w:rPr>
          <w:b/>
          <w:sz w:val="21"/>
          <w:szCs w:val="21"/>
        </w:rPr>
        <w:t>sali</w:t>
      </w:r>
      <w:proofErr w:type="spellEnd"/>
      <w:r w:rsidR="007C5D03" w:rsidRPr="007C5D03">
        <w:rPr>
          <w:b/>
          <w:sz w:val="21"/>
          <w:szCs w:val="21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gimnastycznej</w:t>
      </w:r>
      <w:proofErr w:type="spellEnd"/>
      <w:r w:rsidR="007C5D03" w:rsidRPr="007C5D03">
        <w:rPr>
          <w:b/>
          <w:sz w:val="21"/>
          <w:szCs w:val="21"/>
        </w:rPr>
        <w:t xml:space="preserve"> – </w:t>
      </w:r>
      <w:proofErr w:type="spellStart"/>
      <w:r w:rsidR="007C5D03" w:rsidRPr="007C5D03">
        <w:rPr>
          <w:b/>
          <w:sz w:val="21"/>
          <w:szCs w:val="21"/>
        </w:rPr>
        <w:t>sprzęt</w:t>
      </w:r>
      <w:proofErr w:type="spellEnd"/>
      <w:r w:rsidR="007C5D03" w:rsidRPr="007C5D03">
        <w:rPr>
          <w:b/>
          <w:sz w:val="21"/>
          <w:szCs w:val="21"/>
        </w:rPr>
        <w:t xml:space="preserve"> </w:t>
      </w:r>
      <w:proofErr w:type="spellStart"/>
      <w:r w:rsidR="007C5D03" w:rsidRPr="007C5D03">
        <w:rPr>
          <w:b/>
          <w:sz w:val="21"/>
          <w:szCs w:val="21"/>
        </w:rPr>
        <w:t>sportowy</w:t>
      </w:r>
      <w:proofErr w:type="spellEnd"/>
      <w:r w:rsidR="007C5D03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7C5D03">
        <w:rPr>
          <w:b/>
          <w:color w:val="000000"/>
          <w:sz w:val="21"/>
          <w:szCs w:val="21"/>
          <w:lang w:val="pl-PL"/>
        </w:rPr>
        <w:t>31</w:t>
      </w:r>
      <w:r w:rsidR="00AD75D0" w:rsidRPr="003066B6">
        <w:rPr>
          <w:b/>
          <w:color w:val="000000"/>
          <w:sz w:val="21"/>
          <w:szCs w:val="21"/>
          <w:lang w:val="pl-PL"/>
        </w:rPr>
        <w:t>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</w:t>
      </w:r>
      <w:proofErr w:type="spellStart"/>
      <w:r>
        <w:rPr>
          <w:sz w:val="21"/>
          <w:szCs w:val="21"/>
        </w:rPr>
        <w:t>Grubnie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zakupiony sprzęt/pomoce dydaktyczne/wyposażenie.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7C5D03">
        <w:rPr>
          <w:b/>
          <w:bCs/>
          <w:color w:val="000000"/>
          <w:sz w:val="21"/>
          <w:szCs w:val="21"/>
          <w:lang w:val="pl-PL"/>
        </w:rPr>
        <w:t>do dnia 31</w:t>
      </w:r>
      <w:bookmarkStart w:id="0" w:name="_GoBack"/>
      <w:bookmarkEnd w:id="0"/>
      <w:r w:rsidR="007F3CD5">
        <w:rPr>
          <w:b/>
          <w:bCs/>
          <w:color w:val="000000"/>
          <w:sz w:val="21"/>
          <w:szCs w:val="21"/>
          <w:lang w:val="pl-PL"/>
        </w:rPr>
        <w:t>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3D6F22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F6DBC"/>
    <w:rsid w:val="00264F5A"/>
    <w:rsid w:val="002E5FFE"/>
    <w:rsid w:val="003066B6"/>
    <w:rsid w:val="0039776F"/>
    <w:rsid w:val="003D6F22"/>
    <w:rsid w:val="00412D72"/>
    <w:rsid w:val="0045360B"/>
    <w:rsid w:val="00586B23"/>
    <w:rsid w:val="005B65F6"/>
    <w:rsid w:val="0070337B"/>
    <w:rsid w:val="007722C3"/>
    <w:rsid w:val="007C5D03"/>
    <w:rsid w:val="007D1B64"/>
    <w:rsid w:val="007F17A2"/>
    <w:rsid w:val="007F3CD5"/>
    <w:rsid w:val="00A3093F"/>
    <w:rsid w:val="00AD75D0"/>
    <w:rsid w:val="00BC2DEA"/>
    <w:rsid w:val="00C54AD1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Kacper Domagalski</cp:lastModifiedBy>
  <cp:revision>5</cp:revision>
  <cp:lastPrinted>2023-10-25T12:59:00Z</cp:lastPrinted>
  <dcterms:created xsi:type="dcterms:W3CDTF">2023-10-25T09:30:00Z</dcterms:created>
  <dcterms:modified xsi:type="dcterms:W3CDTF">2023-10-25T13:08:00Z</dcterms:modified>
</cp:coreProperties>
</file>