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1D300E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  <w:t>Załącznik nr 3</w:t>
      </w:r>
      <w:r w:rsidR="004E3057">
        <w:rPr>
          <w:b/>
          <w:bCs/>
          <w:sz w:val="21"/>
          <w:szCs w:val="21"/>
          <w:lang w:val="pl-PL"/>
        </w:rPr>
        <w:t xml:space="preserve"> 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951E34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.../2023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>rta w dniu …............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Default="001B2E1D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4E3057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w:rsidR="001B2E1D" w:rsidRDefault="001B2E1D" w:rsidP="001B2E1D">
      <w:pPr>
        <w:jc w:val="both"/>
      </w:pPr>
      <w:r w:rsidRPr="000B0CB8">
        <w:rPr>
          <w:b/>
        </w:rPr>
        <w:t xml:space="preserve">mgr Dorotę Żulewską - </w:t>
      </w:r>
      <w:r w:rsidR="00D00B44" w:rsidRPr="003E269D">
        <w:t>Dyrektora</w:t>
      </w:r>
      <w:r w:rsidR="00D00B44" w:rsidRPr="003E269D">
        <w:rPr>
          <w:b/>
        </w:rPr>
        <w:t xml:space="preserve"> </w:t>
      </w:r>
      <w:r w:rsidR="00D00B44" w:rsidRPr="003E269D">
        <w:t xml:space="preserve">Zespołu Szkół Centrum Kształcenia </w:t>
      </w:r>
      <w:r w:rsidR="00D00B44">
        <w:t>Zawodowego</w:t>
      </w:r>
      <w:r w:rsidR="00D00B44" w:rsidRPr="003E269D">
        <w:t xml:space="preserve"> im. Ignacego Łyskowskiego w Grubnie, </w:t>
      </w:r>
      <w:r w:rsidR="00D00B44" w:rsidRPr="00057AF9">
        <w:t>działającego na podstawie Uchwały nr 259/2022 Zarządu Powiatu w Chełmnie z dnia 05 stycznia 2022 w sprawie upoważnienia dla pracownika starostwa i kierowników powiatowych służb, inspekcji i straży oraz jednostek organizacyjnych powiatu do składania oświadczeń woli w sprawach majątkowych, związanych z prowadzeniem bieżącej działalności</w:t>
      </w:r>
    </w:p>
    <w:p w:rsidR="001B2E1D" w:rsidRPr="000B0CB8" w:rsidRDefault="001B2E1D" w:rsidP="001B2E1D">
      <w:pPr>
        <w:jc w:val="both"/>
      </w:pPr>
      <w:r>
        <w:t>zwanym dalej “Zamawiającym”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1B2E1D" w:rsidRDefault="001B2E1D" w:rsidP="001B2E1D">
      <w:pPr>
        <w:rPr>
          <w:b/>
        </w:rPr>
      </w:pPr>
      <w:r>
        <w:rPr>
          <w:b/>
        </w:rPr>
        <w:t>……………………</w:t>
      </w:r>
    </w:p>
    <w:p w:rsidR="001B2E1D" w:rsidRPr="000B0CB8" w:rsidRDefault="001B2E1D" w:rsidP="001B2E1D">
      <w:r>
        <w:t>NIP: …………</w:t>
      </w:r>
    </w:p>
    <w:p w:rsidR="001B2E1D" w:rsidRPr="000B0CB8" w:rsidRDefault="001B2E1D" w:rsidP="001B2E1D">
      <w:r w:rsidRPr="000B0CB8">
        <w:t xml:space="preserve">reprezentowanym przez: </w:t>
      </w:r>
      <w:r>
        <w:t>………………….</w:t>
      </w:r>
    </w:p>
    <w:p w:rsidR="001B2E1D" w:rsidRPr="000B0CB8" w:rsidRDefault="001B2E1D" w:rsidP="001B2E1D"/>
    <w:p w:rsidR="001B2E1D" w:rsidRPr="000B0CB8" w:rsidRDefault="001B2E1D" w:rsidP="001B2E1D">
      <w:r w:rsidRPr="000B0CB8">
        <w:t>zwanym dalej Dostawcą.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  <w:t xml:space="preserve"> </w:t>
      </w:r>
    </w:p>
    <w:p w:rsidR="00F32E8F" w:rsidRDefault="00F32E8F" w:rsidP="00F32E8F">
      <w:pPr>
        <w:spacing w:before="240" w:line="276" w:lineRule="auto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Niniejsza umowa została zawarta w wyniku postępowania przeprowadzonego w trybie zapytan</w:t>
      </w:r>
      <w:r w:rsidR="009301A3">
        <w:rPr>
          <w:sz w:val="22"/>
          <w:szCs w:val="22"/>
        </w:rPr>
        <w:t>ia o</w:t>
      </w:r>
      <w:r w:rsidR="00C43484">
        <w:rPr>
          <w:sz w:val="22"/>
          <w:szCs w:val="22"/>
        </w:rPr>
        <w:t>fertowego (postępowanie nr 02/07/2023 z dnia 25.07</w:t>
      </w:r>
      <w:r w:rsidR="009301A3">
        <w:rPr>
          <w:sz w:val="22"/>
          <w:szCs w:val="22"/>
        </w:rPr>
        <w:t>.2023</w:t>
      </w:r>
      <w:r>
        <w:rPr>
          <w:sz w:val="22"/>
          <w:szCs w:val="22"/>
        </w:rPr>
        <w:t xml:space="preserve">), zgodnie z </w:t>
      </w:r>
      <w:r>
        <w:rPr>
          <w:color w:val="000000"/>
          <w:sz w:val="21"/>
          <w:szCs w:val="21"/>
        </w:rPr>
        <w:t>Zarządzeniem Nr 25/2021 Dyrektora Zespołu Szkół Centrum Kształcenia Zawodowego im. Ignacego Łyskowskiego w Grubnie z dnia 13.12.2021 r. w sprawie: Regulaminu udzielania zamówień publicznych o wartości poniżej 130 tys. zł netto oraz powołania Komisji ds. zamówień publicznych</w:t>
      </w:r>
      <w:r>
        <w:rPr>
          <w:sz w:val="22"/>
          <w:szCs w:val="22"/>
        </w:rPr>
        <w:t xml:space="preserve"> -. Pomiędzy Zamawiającym i Wykonawcą została zawarta umowa o następującej treści: </w:t>
      </w:r>
    </w:p>
    <w:p w:rsidR="001D300E" w:rsidRPr="001B2E1D" w:rsidRDefault="001D300E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rFonts w:eastAsia="Calibri"/>
          <w:color w:val="000000"/>
          <w:sz w:val="21"/>
          <w:szCs w:val="21"/>
          <w:lang w:val="pl-PL"/>
        </w:rPr>
      </w:pPr>
      <w:r w:rsidRPr="001B2E1D">
        <w:rPr>
          <w:iCs/>
          <w:color w:val="000000"/>
          <w:sz w:val="21"/>
          <w:szCs w:val="21"/>
          <w:lang w:val="pl-PL"/>
        </w:rPr>
        <w:t>1. Wykonawca</w:t>
      </w:r>
      <w:r w:rsidRPr="001B2E1D">
        <w:rPr>
          <w:color w:val="000000"/>
          <w:sz w:val="21"/>
          <w:szCs w:val="21"/>
          <w:lang w:val="pl-PL"/>
        </w:rPr>
        <w:t xml:space="preserve"> zobowiązuje się do </w:t>
      </w:r>
      <w:r w:rsidR="00C43484" w:rsidRPr="00C43484">
        <w:rPr>
          <w:b/>
          <w:color w:val="000000"/>
          <w:sz w:val="21"/>
          <w:szCs w:val="21"/>
          <w:lang w:val="pl-PL"/>
        </w:rPr>
        <w:t>dostawy i</w:t>
      </w:r>
      <w:r w:rsidR="00C43484">
        <w:rPr>
          <w:color w:val="000000"/>
          <w:sz w:val="21"/>
          <w:szCs w:val="21"/>
          <w:lang w:val="pl-PL"/>
        </w:rPr>
        <w:t xml:space="preserve"> </w:t>
      </w:r>
      <w:r w:rsidR="00C43484">
        <w:rPr>
          <w:b/>
          <w:color w:val="000000"/>
          <w:sz w:val="21"/>
          <w:szCs w:val="21"/>
          <w:lang w:val="pl-PL"/>
        </w:rPr>
        <w:t xml:space="preserve">montażu dwóch sztuk drzwi wejściowych </w:t>
      </w:r>
      <w:r w:rsidR="004E3057">
        <w:rPr>
          <w:b/>
          <w:color w:val="000000"/>
          <w:sz w:val="21"/>
          <w:szCs w:val="21"/>
          <w:lang w:val="pl-PL"/>
        </w:rPr>
        <w:t xml:space="preserve"> </w:t>
      </w:r>
      <w:r w:rsidRPr="001B2E1D">
        <w:rPr>
          <w:color w:val="000000"/>
          <w:sz w:val="21"/>
          <w:szCs w:val="21"/>
          <w:lang w:val="pl-PL"/>
        </w:rPr>
        <w:t xml:space="preserve">dla Zamawiającego w cenach określonych w ofercie </w:t>
      </w:r>
      <w:r w:rsidRPr="001B2E1D">
        <w:rPr>
          <w:rFonts w:eastAsia="Calibri"/>
          <w:color w:val="000000"/>
          <w:sz w:val="21"/>
          <w:szCs w:val="21"/>
          <w:lang w:val="pl-PL"/>
        </w:rPr>
        <w:t>z uwzględnieniem postanowień niniejszej umo</w:t>
      </w:r>
      <w:r w:rsidR="004E3057">
        <w:rPr>
          <w:rFonts w:eastAsia="Calibri"/>
          <w:color w:val="000000"/>
          <w:sz w:val="21"/>
          <w:szCs w:val="21"/>
          <w:lang w:val="pl-PL"/>
        </w:rPr>
        <w:t>wy oraz zgodnie z kosztorysem i zakresem prac stanowiącym załącznik nr 1 do umowy.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</w:t>
      </w:r>
      <w:r w:rsidR="00D00B44">
        <w:rPr>
          <w:color w:val="000000"/>
          <w:sz w:val="21"/>
          <w:szCs w:val="21"/>
          <w:lang w:val="pl-PL"/>
        </w:rPr>
        <w:t>.</w:t>
      </w:r>
      <w:r w:rsidRP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3</w:t>
      </w:r>
      <w:r w:rsidR="001D300E" w:rsidRPr="001B2E1D">
        <w:rPr>
          <w:color w:val="000000"/>
          <w:sz w:val="21"/>
          <w:szCs w:val="21"/>
          <w:lang w:val="pl-PL"/>
        </w:rPr>
        <w:t>. Wartość niniejszej umowy określa się na: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brutto </w:t>
      </w:r>
      <w:r w:rsidR="001B2E1D">
        <w:rPr>
          <w:color w:val="000000"/>
          <w:sz w:val="21"/>
          <w:szCs w:val="21"/>
          <w:lang w:val="pl-PL"/>
        </w:rPr>
        <w:t>…………….</w:t>
      </w:r>
      <w:r w:rsidRPr="001B2E1D">
        <w:rPr>
          <w:color w:val="000000"/>
          <w:sz w:val="21"/>
          <w:szCs w:val="21"/>
          <w:lang w:val="pl-PL"/>
        </w:rPr>
        <w:t>….. PLN (słownie: …</w:t>
      </w:r>
      <w:r w:rsidR="001B2E1D">
        <w:rPr>
          <w:color w:val="000000"/>
          <w:sz w:val="21"/>
          <w:szCs w:val="21"/>
          <w:lang w:val="pl-PL"/>
        </w:rPr>
        <w:t>………………………………………………………………….</w:t>
      </w:r>
      <w:r w:rsidRPr="001B2E1D">
        <w:rPr>
          <w:color w:val="000000"/>
          <w:sz w:val="21"/>
          <w:szCs w:val="21"/>
          <w:lang w:val="pl-PL"/>
        </w:rPr>
        <w:t>...........)</w:t>
      </w:r>
    </w:p>
    <w:p w:rsidR="001D300E" w:rsidRPr="001B2E1D" w:rsidRDefault="001D300E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D00B44" w:rsidRPr="00D00B44" w:rsidRDefault="0026549D" w:rsidP="00D00B44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Wykonanie mebli wraz z montażem w  pomieszczeniach będzie się </w:t>
      </w:r>
      <w:r w:rsidR="004E3057">
        <w:rPr>
          <w:rFonts w:ascii="Times New Roman" w:hAnsi="Times New Roman" w:cs="Times New Roman"/>
          <w:sz w:val="21"/>
          <w:szCs w:val="21"/>
        </w:rPr>
        <w:t xml:space="preserve">w okresie </w:t>
      </w:r>
      <w:r w:rsidR="00C43484">
        <w:rPr>
          <w:rFonts w:ascii="Times New Roman" w:hAnsi="Times New Roman" w:cs="Times New Roman"/>
          <w:sz w:val="21"/>
          <w:szCs w:val="21"/>
        </w:rPr>
        <w:t>14</w:t>
      </w:r>
      <w:r w:rsidR="00D00B44" w:rsidRPr="00D00B44">
        <w:rPr>
          <w:rFonts w:ascii="Times New Roman" w:hAnsi="Times New Roman" w:cs="Times New Roman"/>
          <w:sz w:val="21"/>
          <w:szCs w:val="21"/>
        </w:rPr>
        <w:t xml:space="preserve"> </w:t>
      </w:r>
      <w:r w:rsidR="00C43484">
        <w:rPr>
          <w:rFonts w:ascii="Times New Roman" w:hAnsi="Times New Roman" w:cs="Times New Roman"/>
          <w:sz w:val="21"/>
          <w:szCs w:val="21"/>
        </w:rPr>
        <w:t xml:space="preserve">sierpnia </w:t>
      </w:r>
      <w:r w:rsidR="009301A3">
        <w:rPr>
          <w:rFonts w:ascii="Times New Roman" w:hAnsi="Times New Roman" w:cs="Times New Roman"/>
          <w:sz w:val="21"/>
          <w:szCs w:val="21"/>
        </w:rPr>
        <w:t xml:space="preserve">2023 do </w:t>
      </w:r>
      <w:r w:rsidR="00C43484">
        <w:rPr>
          <w:rFonts w:ascii="Times New Roman" w:hAnsi="Times New Roman" w:cs="Times New Roman"/>
          <w:sz w:val="21"/>
          <w:szCs w:val="21"/>
        </w:rPr>
        <w:t>25</w:t>
      </w:r>
      <w:r w:rsidR="004E305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sierpnia</w:t>
      </w:r>
      <w:r w:rsidR="009301A3">
        <w:rPr>
          <w:rFonts w:ascii="Times New Roman" w:hAnsi="Times New Roman" w:cs="Times New Roman"/>
          <w:sz w:val="21"/>
          <w:szCs w:val="21"/>
        </w:rPr>
        <w:t xml:space="preserve"> 2023</w:t>
      </w:r>
      <w:r w:rsidR="004E3057">
        <w:rPr>
          <w:rFonts w:ascii="Times New Roman" w:hAnsi="Times New Roman" w:cs="Times New Roman"/>
          <w:sz w:val="21"/>
          <w:szCs w:val="21"/>
        </w:rPr>
        <w:t>.</w:t>
      </w:r>
    </w:p>
    <w:p w:rsidR="001D300E" w:rsidRPr="001B2E1D" w:rsidRDefault="00D00B44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2</w:t>
      </w:r>
      <w:r w:rsidR="001D300E" w:rsidRPr="001B2E1D">
        <w:rPr>
          <w:color w:val="000000"/>
          <w:sz w:val="21"/>
          <w:szCs w:val="21"/>
          <w:lang w:val="pl-PL"/>
        </w:rPr>
        <w:t>.  Osobą odpowiedzialną za realizację zamówienia ze strony Wykonawcy jest: ……………………............tel. ………………………………., fax: ……</w:t>
      </w:r>
      <w:r>
        <w:rPr>
          <w:color w:val="000000"/>
          <w:sz w:val="21"/>
          <w:szCs w:val="21"/>
          <w:lang w:val="pl-PL"/>
        </w:rPr>
        <w:t xml:space="preserve">…………………, e-mail:…………………………………. </w:t>
      </w:r>
    </w:p>
    <w:p w:rsidR="001D300E" w:rsidRPr="001B2E1D" w:rsidRDefault="001D300E" w:rsidP="00D00B44">
      <w:pPr>
        <w:numPr>
          <w:ilvl w:val="0"/>
          <w:numId w:val="3"/>
        </w:numPr>
        <w:tabs>
          <w:tab w:val="left" w:pos="284"/>
        </w:tabs>
        <w:spacing w:line="100" w:lineRule="atLeast"/>
        <w:ind w:hanging="72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>
        <w:rPr>
          <w:color w:val="000000"/>
          <w:sz w:val="21"/>
          <w:szCs w:val="21"/>
          <w:lang w:val="pl-PL"/>
        </w:rPr>
        <w:t>Marcin Sowiński</w:t>
      </w:r>
      <w:r w:rsidR="001B2E1D">
        <w:rPr>
          <w:color w:val="000000"/>
          <w:sz w:val="21"/>
          <w:szCs w:val="21"/>
          <w:lang w:val="pl-PL"/>
        </w:rPr>
        <w:t xml:space="preserve">, tel: 56 686 21 78, adres e-mail: </w:t>
      </w:r>
      <w:hyperlink r:id="rId5" w:history="1">
        <w:r w:rsidR="001C321B" w:rsidRPr="007F69CD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 w:rsidP="00D00B44">
      <w:pPr>
        <w:numPr>
          <w:ilvl w:val="0"/>
          <w:numId w:val="3"/>
        </w:numPr>
        <w:tabs>
          <w:tab w:val="clear" w:pos="720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Transport </w:t>
      </w:r>
      <w:r w:rsidR="004E3057">
        <w:rPr>
          <w:color w:val="000000"/>
          <w:sz w:val="21"/>
          <w:szCs w:val="21"/>
          <w:lang w:val="pl-PL"/>
        </w:rPr>
        <w:t xml:space="preserve">materiałów niezbędnych do realizacji </w:t>
      </w:r>
      <w:r w:rsidR="0026549D">
        <w:rPr>
          <w:color w:val="000000"/>
          <w:sz w:val="21"/>
          <w:szCs w:val="21"/>
          <w:lang w:val="pl-PL"/>
        </w:rPr>
        <w:t>przedmiotu zamówienia</w:t>
      </w:r>
      <w:r>
        <w:rPr>
          <w:color w:val="000000"/>
          <w:sz w:val="21"/>
          <w:szCs w:val="21"/>
          <w:lang w:val="pl-PL"/>
        </w:rPr>
        <w:t xml:space="preserve"> </w:t>
      </w:r>
      <w:r w:rsidR="004E3057">
        <w:rPr>
          <w:color w:val="000000"/>
          <w:sz w:val="21"/>
          <w:szCs w:val="21"/>
          <w:lang w:val="pl-PL"/>
        </w:rPr>
        <w:t>odbywać się będzie</w:t>
      </w:r>
      <w:r w:rsidR="001D300E" w:rsidRPr="001B2E1D">
        <w:rPr>
          <w:color w:val="000000"/>
          <w:sz w:val="21"/>
          <w:szCs w:val="21"/>
          <w:lang w:val="pl-PL"/>
        </w:rPr>
        <w:t xml:space="preserve"> na ryzyko i koszt Wykonawcy </w:t>
      </w:r>
      <w:r>
        <w:rPr>
          <w:color w:val="000000"/>
          <w:sz w:val="21"/>
          <w:szCs w:val="21"/>
          <w:lang w:val="pl-PL"/>
        </w:rPr>
        <w:t>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="00D00B44">
        <w:rPr>
          <w:color w:val="000000"/>
          <w:sz w:val="21"/>
          <w:szCs w:val="21"/>
          <w:lang w:val="pl-PL"/>
        </w:rPr>
        <w:t xml:space="preserve"> dostarczone i zamontowane urządzenie </w:t>
      </w:r>
      <w:r w:rsidRPr="001B2E1D">
        <w:rPr>
          <w:color w:val="000000"/>
          <w:sz w:val="21"/>
          <w:szCs w:val="21"/>
          <w:lang w:val="pl-PL"/>
        </w:rPr>
        <w:t>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F32E8F">
        <w:rPr>
          <w:color w:val="000000"/>
          <w:sz w:val="21"/>
          <w:szCs w:val="21"/>
          <w:lang w:val="pl-PL"/>
        </w:rPr>
        <w:t>7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26549D" w:rsidRDefault="006444AC" w:rsidP="006444AC">
      <w:pPr>
        <w:numPr>
          <w:ilvl w:val="0"/>
          <w:numId w:val="9"/>
        </w:numPr>
        <w:spacing w:line="100" w:lineRule="atLeast"/>
        <w:ind w:left="0" w:hanging="30"/>
        <w:jc w:val="both"/>
        <w:rPr>
          <w:b/>
          <w:i/>
          <w:sz w:val="24"/>
          <w:szCs w:val="24"/>
        </w:rPr>
      </w:pPr>
      <w:r>
        <w:rPr>
          <w:color w:val="000000"/>
          <w:sz w:val="21"/>
          <w:szCs w:val="21"/>
          <w:lang w:val="pl-PL"/>
        </w:rPr>
        <w:t>Faktura będzie wystawiona po realizacja zamówienia.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0CE9" w:rsidRPr="0026549D" w:rsidRDefault="00080CE9" w:rsidP="0026549D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</w:rPr>
      </w:pPr>
      <w:r w:rsidRPr="0026549D">
        <w:rPr>
          <w:color w:val="000000"/>
          <w:sz w:val="21"/>
          <w:szCs w:val="21"/>
        </w:rPr>
        <w:t xml:space="preserve">Faktura wystawiona będzie w następujący sposób: </w:t>
      </w:r>
    </w:p>
    <w:p w:rsidR="00080CE9" w:rsidRDefault="00D93ACA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Nabywca: Powiat C</w:t>
      </w:r>
      <w:r w:rsidR="00080CE9">
        <w:rPr>
          <w:color w:val="000000"/>
          <w:sz w:val="21"/>
          <w:szCs w:val="21"/>
          <w:lang w:val="pl-PL"/>
        </w:rPr>
        <w:t xml:space="preserve">hełmiński, ul. </w:t>
      </w:r>
      <w:r w:rsidR="004E3057">
        <w:rPr>
          <w:color w:val="000000"/>
          <w:sz w:val="21"/>
          <w:szCs w:val="21"/>
          <w:lang w:val="pl-PL"/>
        </w:rPr>
        <w:t>Kolejowa</w:t>
      </w:r>
      <w:r w:rsidR="00080CE9">
        <w:rPr>
          <w:color w:val="000000"/>
          <w:sz w:val="21"/>
          <w:szCs w:val="21"/>
          <w:lang w:val="pl-PL"/>
        </w:rPr>
        <w:t xml:space="preserve"> 1, 86-200 Chełmno, NIP: 875-146-22-48, </w:t>
      </w:r>
    </w:p>
    <w:p w:rsidR="00080CE9" w:rsidRPr="001B2E1D" w:rsidRDefault="00080CE9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Odbiorca: Zespół Szkół Centrum Kształcenia Zawodowego w Grubnie, Grubno 56, 86-212 Stolno</w:t>
      </w:r>
    </w:p>
    <w:p w:rsidR="001D300E" w:rsidRPr="001B2E1D" w:rsidRDefault="001D300E" w:rsidP="0026549D">
      <w:pPr>
        <w:numPr>
          <w:ilvl w:val="0"/>
          <w:numId w:val="9"/>
        </w:numPr>
        <w:spacing w:line="100" w:lineRule="atLeast"/>
        <w:ind w:left="0" w:firstLine="284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Default="001D300E" w:rsidP="0026549D">
      <w:pPr>
        <w:numPr>
          <w:ilvl w:val="0"/>
          <w:numId w:val="9"/>
        </w:numPr>
        <w:spacing w:line="100" w:lineRule="atLeast"/>
        <w:ind w:left="0" w:firstLine="284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wystawia jedną fakturę obejmującą całość przedmiotu umowy objętego zamówieniem</w:t>
      </w:r>
      <w:r w:rsidR="00D00B44">
        <w:rPr>
          <w:color w:val="000000"/>
          <w:sz w:val="21"/>
          <w:szCs w:val="21"/>
          <w:lang w:val="pl-PL"/>
        </w:rPr>
        <w:t>.</w:t>
      </w:r>
      <w:r w:rsidR="00080CE9">
        <w:rPr>
          <w:color w:val="000000"/>
          <w:sz w:val="21"/>
          <w:szCs w:val="21"/>
          <w:lang w:val="pl-PL"/>
        </w:rPr>
        <w:t>+</w:t>
      </w: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 jak i o odpowiedni</w:t>
      </w:r>
      <w:r w:rsidR="0019370A">
        <w:rPr>
          <w:color w:val="000000"/>
          <w:sz w:val="21"/>
          <w:szCs w:val="21"/>
          <w:lang w:val="pl-PL"/>
        </w:rPr>
        <w:t>ch parametrach  - opis - załącznik nr 2 do zapytania ofertowego wraz z załącznikiem nr 1 do kosztorysu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</w:t>
      </w:r>
      <w:r w:rsidR="004E3057">
        <w:rPr>
          <w:color w:val="000000"/>
          <w:sz w:val="21"/>
          <w:szCs w:val="21"/>
          <w:lang w:val="pl-PL"/>
        </w:rPr>
        <w:t>i w przypadku stwierdzenia, iż usługa wykonywana jest w sposób niewłaściwy.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4E3057" w:rsidRPr="001B2E1D" w:rsidRDefault="004E3057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Wy</w:t>
      </w:r>
      <w:r w:rsidR="0026549D">
        <w:rPr>
          <w:color w:val="000000"/>
          <w:sz w:val="21"/>
          <w:szCs w:val="21"/>
          <w:lang w:val="pl-PL"/>
        </w:rPr>
        <w:t>konawca udziela Zamawiającemu 24</w:t>
      </w:r>
      <w:r>
        <w:rPr>
          <w:color w:val="000000"/>
          <w:sz w:val="21"/>
          <w:szCs w:val="21"/>
          <w:lang w:val="pl-PL"/>
        </w:rPr>
        <w:t xml:space="preserve"> miesięcy gwarancji na wykonaną usługę. </w:t>
      </w:r>
      <w:r w:rsidR="00AB47FB">
        <w:rPr>
          <w:color w:val="000000"/>
          <w:sz w:val="21"/>
          <w:szCs w:val="21"/>
          <w:lang w:val="pl-PL"/>
        </w:rPr>
        <w:t>Zgłaszane usterki będą usuwane w ciągu 14 dni od dnia zgłoszenia.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1D300E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4E3057">
        <w:rPr>
          <w:b/>
          <w:bCs/>
          <w:color w:val="000000"/>
          <w:sz w:val="21"/>
          <w:szCs w:val="21"/>
          <w:lang w:val="pl-PL"/>
        </w:rPr>
        <w:t>od dnia podpisa</w:t>
      </w:r>
      <w:r w:rsidR="00C43484">
        <w:rPr>
          <w:b/>
          <w:bCs/>
          <w:color w:val="000000"/>
          <w:sz w:val="21"/>
          <w:szCs w:val="21"/>
          <w:lang w:val="pl-PL"/>
        </w:rPr>
        <w:t>nia do dnia 25.08</w:t>
      </w:r>
      <w:r w:rsidR="009301A3">
        <w:rPr>
          <w:b/>
          <w:bCs/>
          <w:color w:val="000000"/>
          <w:sz w:val="21"/>
          <w:szCs w:val="21"/>
          <w:lang w:val="pl-PL"/>
        </w:rPr>
        <w:t>.2023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r.,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1D300E" w:rsidRPr="001B2E1D" w:rsidRDefault="001D300E">
      <w:p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rStyle w:val="Domylnaczcionkaakapitu10"/>
          <w:sz w:val="21"/>
          <w:szCs w:val="21"/>
          <w:lang w:val="pl-PL"/>
        </w:rPr>
        <w:t xml:space="preserve">1) Wykonawca dopuszcza się niewykonania lub nienależytego wykonania umowy, w szczególności w przypadku nie dotrzymania terminów </w:t>
      </w:r>
      <w:r w:rsidR="006F6C95">
        <w:rPr>
          <w:rStyle w:val="Domylnaczcionkaakapitu10"/>
          <w:sz w:val="21"/>
          <w:szCs w:val="21"/>
          <w:lang w:val="pl-PL"/>
        </w:rPr>
        <w:t>rozpoczęcia lub zakończenia remontu.</w:t>
      </w:r>
    </w:p>
    <w:p w:rsidR="001D300E" w:rsidRPr="001B2E1D" w:rsidRDefault="001D300E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</w:t>
      </w:r>
      <w:r w:rsidR="0019370A">
        <w:rPr>
          <w:color w:val="000000"/>
          <w:sz w:val="21"/>
          <w:szCs w:val="21"/>
          <w:lang w:val="pl-PL"/>
        </w:rPr>
        <w:t>ownej w przypadku nieterminowe</w:t>
      </w:r>
      <w:r w:rsidR="006F6C95">
        <w:rPr>
          <w:color w:val="000000"/>
          <w:sz w:val="21"/>
          <w:szCs w:val="21"/>
          <w:lang w:val="pl-PL"/>
        </w:rPr>
        <w:t xml:space="preserve">go zakończenia </w:t>
      </w:r>
      <w:r w:rsidR="00C43484">
        <w:rPr>
          <w:color w:val="000000"/>
          <w:sz w:val="21"/>
          <w:szCs w:val="21"/>
          <w:lang w:val="pl-PL"/>
        </w:rPr>
        <w:t>montażu</w:t>
      </w:r>
      <w:bookmarkStart w:id="0" w:name="_GoBack"/>
      <w:bookmarkEnd w:id="0"/>
      <w:r w:rsidR="006F6C95">
        <w:rPr>
          <w:color w:val="000000"/>
          <w:sz w:val="21"/>
          <w:szCs w:val="21"/>
          <w:lang w:val="pl-PL"/>
        </w:rPr>
        <w:t xml:space="preserve"> </w:t>
      </w:r>
      <w:r w:rsidRPr="001B2E1D">
        <w:rPr>
          <w:color w:val="000000"/>
          <w:sz w:val="21"/>
          <w:szCs w:val="21"/>
          <w:lang w:val="pl-PL"/>
        </w:rPr>
        <w:t xml:space="preserve">bądź odmowy </w:t>
      </w:r>
      <w:r w:rsidR="006F6C95">
        <w:rPr>
          <w:color w:val="000000"/>
          <w:sz w:val="21"/>
          <w:szCs w:val="21"/>
          <w:lang w:val="pl-PL"/>
        </w:rPr>
        <w:t>wykonania</w:t>
      </w:r>
      <w:r w:rsidRPr="001B2E1D">
        <w:rPr>
          <w:color w:val="000000"/>
          <w:sz w:val="21"/>
          <w:szCs w:val="21"/>
          <w:lang w:val="pl-PL"/>
        </w:rPr>
        <w:t xml:space="preserve"> w wysokości</w:t>
      </w:r>
      <w:r w:rsidR="0019370A">
        <w:rPr>
          <w:color w:val="000000"/>
          <w:sz w:val="21"/>
          <w:szCs w:val="21"/>
          <w:lang w:val="pl-PL"/>
        </w:rPr>
        <w:t xml:space="preserve"> 0,2 % wartości niezrealizowanego</w:t>
      </w:r>
      <w:r w:rsidRPr="001B2E1D">
        <w:rPr>
          <w:color w:val="000000"/>
          <w:sz w:val="21"/>
          <w:szCs w:val="21"/>
          <w:lang w:val="pl-PL"/>
        </w:rPr>
        <w:t xml:space="preserve"> zamówienia brutto za każdy dzień zwłoki ponad termin określony w § 2 ust. 1 umowy.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9370A" w:rsidRDefault="001D300E" w:rsidP="006F6C95">
      <w:pPr>
        <w:numPr>
          <w:ilvl w:val="1"/>
          <w:numId w:val="5"/>
        </w:numPr>
        <w:tabs>
          <w:tab w:val="clear" w:pos="1080"/>
          <w:tab w:val="num" w:pos="851"/>
        </w:tabs>
        <w:autoSpaceDE w:val="0"/>
        <w:spacing w:line="100" w:lineRule="atLeast"/>
        <w:ind w:left="851" w:hanging="425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1B2E1D" w:rsidRDefault="001D300E" w:rsidP="001F6DBC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p w:rsidR="001D300E" w:rsidRPr="001B2E1D" w:rsidRDefault="001D300E">
      <w:pPr>
        <w:spacing w:line="100" w:lineRule="atLeast"/>
        <w:rPr>
          <w:sz w:val="21"/>
          <w:szCs w:val="21"/>
          <w:lang w:val="pl-PL"/>
        </w:rPr>
      </w:pPr>
    </w:p>
    <w:sectPr w:rsidR="001D300E" w:rsidRPr="001B2E1D" w:rsidSect="00F32E8F">
      <w:pgSz w:w="12240" w:h="15840"/>
      <w:pgMar w:top="993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A26BDFC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1A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80CE9"/>
    <w:rsid w:val="0019370A"/>
    <w:rsid w:val="001B2E1D"/>
    <w:rsid w:val="001C321B"/>
    <w:rsid w:val="001D300E"/>
    <w:rsid w:val="001F6DBC"/>
    <w:rsid w:val="0026549D"/>
    <w:rsid w:val="00412D72"/>
    <w:rsid w:val="0045360B"/>
    <w:rsid w:val="004E3057"/>
    <w:rsid w:val="00586B23"/>
    <w:rsid w:val="006444AC"/>
    <w:rsid w:val="006F6C95"/>
    <w:rsid w:val="0070337B"/>
    <w:rsid w:val="00835F37"/>
    <w:rsid w:val="009301A3"/>
    <w:rsid w:val="00951E34"/>
    <w:rsid w:val="00AB47FB"/>
    <w:rsid w:val="00C43484"/>
    <w:rsid w:val="00D00B44"/>
    <w:rsid w:val="00D93ACA"/>
    <w:rsid w:val="00DF155A"/>
    <w:rsid w:val="00F06D43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A7276C-EF1B-48ED-86AD-1383E19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F32E8F"/>
    <w:pPr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4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484"/>
    <w:rPr>
      <w:kern w:val="1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484"/>
    <w:rPr>
      <w:b/>
      <w:bCs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9</cp:revision>
  <cp:lastPrinted>2023-07-31T09:22:00Z</cp:lastPrinted>
  <dcterms:created xsi:type="dcterms:W3CDTF">2023-07-03T07:56:00Z</dcterms:created>
  <dcterms:modified xsi:type="dcterms:W3CDTF">2023-07-31T09:24:00Z</dcterms:modified>
</cp:coreProperties>
</file>