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F50" w:rsidRPr="00B82C1D" w:rsidRDefault="00ED5F50" w:rsidP="0028212D">
      <w:pPr>
        <w:suppressAutoHyphens w:val="0"/>
        <w:spacing w:line="240" w:lineRule="auto"/>
        <w:jc w:val="both"/>
        <w:rPr>
          <w:b/>
          <w:sz w:val="18"/>
          <w:szCs w:val="18"/>
        </w:rPr>
      </w:pPr>
    </w:p>
    <w:p w:rsidR="00ED5F50" w:rsidRPr="00B82C1D" w:rsidRDefault="00ED5F50" w:rsidP="0028212D">
      <w:pPr>
        <w:suppressAutoHyphens w:val="0"/>
        <w:spacing w:line="240" w:lineRule="auto"/>
        <w:jc w:val="both"/>
        <w:rPr>
          <w:b/>
          <w:sz w:val="18"/>
          <w:szCs w:val="18"/>
        </w:rPr>
      </w:pPr>
    </w:p>
    <w:p w:rsidR="00814B64" w:rsidRPr="00B82C1D" w:rsidRDefault="00814B64" w:rsidP="009C7971">
      <w:pPr>
        <w:pStyle w:val="Bezodstpw1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82C1D">
        <w:rPr>
          <w:rFonts w:ascii="Times New Roman" w:hAnsi="Times New Roman" w:cs="Times New Roman"/>
          <w:b/>
          <w:sz w:val="18"/>
          <w:szCs w:val="18"/>
        </w:rPr>
        <w:t xml:space="preserve">   Załącznik nr 1 </w:t>
      </w:r>
    </w:p>
    <w:p w:rsidR="00B82C1D" w:rsidRPr="00B82C1D" w:rsidRDefault="00B82C1D" w:rsidP="00B82C1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B82C1D">
        <w:rPr>
          <w:rFonts w:ascii="Times New Roman" w:hAnsi="Times New Roman" w:cs="Times New Roman"/>
          <w:b/>
          <w:bCs/>
        </w:rPr>
        <w:t>postępowanie nr 1/10/2021</w:t>
      </w:r>
    </w:p>
    <w:p w:rsidR="00814B64" w:rsidRPr="00B82C1D" w:rsidRDefault="00B82C1D" w:rsidP="00213F05">
      <w:pPr>
        <w:pStyle w:val="Bezodstpw1"/>
        <w:jc w:val="center"/>
        <w:rPr>
          <w:rFonts w:ascii="Times New Roman" w:hAnsi="Times New Roman" w:cs="Times New Roman"/>
          <w:b/>
        </w:rPr>
      </w:pPr>
      <w:r w:rsidRPr="00B82C1D">
        <w:rPr>
          <w:rFonts w:ascii="Times New Roman" w:hAnsi="Times New Roman" w:cs="Times New Roman"/>
          <w:b/>
        </w:rPr>
        <w:t>FORMULARZ OFERTY</w:t>
      </w:r>
    </w:p>
    <w:p w:rsidR="00A67C89" w:rsidRPr="00B82C1D" w:rsidRDefault="00814B64" w:rsidP="00A67C89">
      <w:pPr>
        <w:pStyle w:val="Bezodstpw1"/>
        <w:spacing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B82C1D">
        <w:rPr>
          <w:rFonts w:ascii="Times New Roman" w:hAnsi="Times New Roman" w:cs="Times New Roman"/>
          <w:b/>
          <w:sz w:val="18"/>
          <w:szCs w:val="18"/>
          <w:u w:val="single"/>
        </w:rPr>
        <w:t>Dane</w:t>
      </w:r>
      <w:r w:rsidRPr="00B82C1D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D86B01" w:rsidRPr="00B82C1D">
        <w:rPr>
          <w:rFonts w:ascii="Times New Roman" w:hAnsi="Times New Roman" w:cs="Times New Roman"/>
          <w:sz w:val="18"/>
          <w:szCs w:val="18"/>
          <w:u w:val="single"/>
        </w:rPr>
        <w:t>Oferenta</w:t>
      </w:r>
      <w:r w:rsidR="008E7C03" w:rsidRPr="00B82C1D">
        <w:rPr>
          <w:rFonts w:ascii="Times New Roman" w:hAnsi="Times New Roman" w:cs="Times New Roman"/>
          <w:b/>
          <w:sz w:val="18"/>
          <w:szCs w:val="18"/>
          <w:u w:val="single"/>
        </w:rPr>
        <w:t>:</w:t>
      </w:r>
      <w:r w:rsidR="00462554" w:rsidRPr="00B82C1D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</w:p>
    <w:p w:rsidR="00814B64" w:rsidRPr="00B82C1D" w:rsidRDefault="00814B64" w:rsidP="00A67C89">
      <w:pPr>
        <w:pStyle w:val="Bezodstpw1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2C1D">
        <w:rPr>
          <w:rFonts w:ascii="Times New Roman" w:hAnsi="Times New Roman" w:cs="Times New Roman"/>
          <w:sz w:val="18"/>
          <w:szCs w:val="18"/>
        </w:rPr>
        <w:t xml:space="preserve">Nazwa </w:t>
      </w:r>
      <w:r w:rsidR="00D86B01" w:rsidRPr="00B82C1D">
        <w:rPr>
          <w:rFonts w:ascii="Times New Roman" w:hAnsi="Times New Roman" w:cs="Times New Roman"/>
          <w:sz w:val="18"/>
          <w:szCs w:val="18"/>
        </w:rPr>
        <w:t>Oferenta</w:t>
      </w:r>
      <w:r w:rsidR="008E7C03" w:rsidRPr="00B82C1D">
        <w:rPr>
          <w:rFonts w:ascii="Times New Roman" w:hAnsi="Times New Roman" w:cs="Times New Roman"/>
          <w:sz w:val="18"/>
          <w:szCs w:val="18"/>
        </w:rPr>
        <w:t>:</w:t>
      </w:r>
      <w:r w:rsidRPr="00B82C1D">
        <w:rPr>
          <w:rFonts w:ascii="Times New Roman" w:hAnsi="Times New Roman" w:cs="Times New Roman"/>
          <w:sz w:val="18"/>
          <w:szCs w:val="18"/>
        </w:rPr>
        <w:t xml:space="preserve">  ………</w:t>
      </w:r>
      <w:r w:rsidR="00616638" w:rsidRPr="00B82C1D">
        <w:rPr>
          <w:rFonts w:ascii="Times New Roman" w:hAnsi="Times New Roman" w:cs="Times New Roman"/>
          <w:sz w:val="18"/>
          <w:szCs w:val="18"/>
        </w:rPr>
        <w:t>…………..…………………………………………………</w:t>
      </w:r>
      <w:r w:rsidR="00D86B01" w:rsidRPr="00B82C1D">
        <w:rPr>
          <w:rFonts w:ascii="Times New Roman" w:hAnsi="Times New Roman" w:cs="Times New Roman"/>
          <w:sz w:val="18"/>
          <w:szCs w:val="18"/>
        </w:rPr>
        <w:t>…..……………………</w:t>
      </w:r>
      <w:r w:rsidR="00C87451" w:rsidRPr="00B82C1D">
        <w:rPr>
          <w:rFonts w:ascii="Times New Roman" w:hAnsi="Times New Roman" w:cs="Times New Roman"/>
          <w:sz w:val="18"/>
          <w:szCs w:val="18"/>
        </w:rPr>
        <w:t>…………….</w:t>
      </w:r>
    </w:p>
    <w:p w:rsidR="00814B64" w:rsidRPr="00B82C1D" w:rsidRDefault="00814B64" w:rsidP="00A67C89">
      <w:pPr>
        <w:pStyle w:val="Bezodstpw1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2C1D">
        <w:rPr>
          <w:rFonts w:ascii="Times New Roman" w:hAnsi="Times New Roman" w:cs="Times New Roman"/>
          <w:sz w:val="18"/>
          <w:szCs w:val="18"/>
        </w:rPr>
        <w:t xml:space="preserve">Adres </w:t>
      </w:r>
      <w:r w:rsidR="00D86B01" w:rsidRPr="00B82C1D">
        <w:rPr>
          <w:rFonts w:ascii="Times New Roman" w:hAnsi="Times New Roman" w:cs="Times New Roman"/>
          <w:sz w:val="18"/>
          <w:szCs w:val="18"/>
        </w:rPr>
        <w:t xml:space="preserve"> Oferenta</w:t>
      </w:r>
      <w:r w:rsidR="008E7C03" w:rsidRPr="00B82C1D">
        <w:rPr>
          <w:rFonts w:ascii="Times New Roman" w:hAnsi="Times New Roman" w:cs="Times New Roman"/>
          <w:sz w:val="18"/>
          <w:szCs w:val="18"/>
        </w:rPr>
        <w:t>:</w:t>
      </w:r>
      <w:r w:rsidR="00D86B01" w:rsidRPr="00B82C1D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B82C1D">
        <w:rPr>
          <w:rFonts w:ascii="Times New Roman" w:hAnsi="Times New Roman" w:cs="Times New Roman"/>
          <w:sz w:val="18"/>
          <w:szCs w:val="18"/>
        </w:rPr>
        <w:t xml:space="preserve">  …………………..…………………………</w:t>
      </w:r>
      <w:r w:rsidR="00A67C89" w:rsidRPr="00B82C1D">
        <w:rPr>
          <w:rFonts w:ascii="Times New Roman" w:hAnsi="Times New Roman" w:cs="Times New Roman"/>
          <w:sz w:val="18"/>
          <w:szCs w:val="18"/>
        </w:rPr>
        <w:t>…………</w:t>
      </w:r>
      <w:r w:rsidR="00D86B01" w:rsidRPr="00B82C1D">
        <w:rPr>
          <w:rFonts w:ascii="Times New Roman" w:hAnsi="Times New Roman" w:cs="Times New Roman"/>
          <w:sz w:val="18"/>
          <w:szCs w:val="18"/>
        </w:rPr>
        <w:t>……..………………………</w:t>
      </w:r>
      <w:r w:rsidR="00616638" w:rsidRPr="00B82C1D">
        <w:rPr>
          <w:rFonts w:ascii="Times New Roman" w:hAnsi="Times New Roman" w:cs="Times New Roman"/>
          <w:sz w:val="18"/>
          <w:szCs w:val="18"/>
        </w:rPr>
        <w:t>………</w:t>
      </w:r>
      <w:r w:rsidR="00C87451" w:rsidRPr="00B82C1D">
        <w:rPr>
          <w:rFonts w:ascii="Times New Roman" w:hAnsi="Times New Roman" w:cs="Times New Roman"/>
          <w:sz w:val="18"/>
          <w:szCs w:val="18"/>
        </w:rPr>
        <w:t>…………….</w:t>
      </w:r>
    </w:p>
    <w:p w:rsidR="00A67C89" w:rsidRPr="00B82C1D" w:rsidRDefault="00814B64" w:rsidP="00A67C89">
      <w:pPr>
        <w:pStyle w:val="Bezodstpw1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2C1D">
        <w:rPr>
          <w:rFonts w:ascii="Times New Roman" w:hAnsi="Times New Roman" w:cs="Times New Roman"/>
          <w:sz w:val="18"/>
          <w:szCs w:val="18"/>
        </w:rPr>
        <w:t>R</w:t>
      </w:r>
      <w:r w:rsidR="00616638" w:rsidRPr="00B82C1D">
        <w:rPr>
          <w:rFonts w:ascii="Times New Roman" w:hAnsi="Times New Roman" w:cs="Times New Roman"/>
          <w:sz w:val="18"/>
          <w:szCs w:val="18"/>
        </w:rPr>
        <w:t>egon: …………………..…………………………</w:t>
      </w:r>
      <w:r w:rsidR="009C7971" w:rsidRPr="00B82C1D">
        <w:rPr>
          <w:rFonts w:ascii="Times New Roman" w:hAnsi="Times New Roman" w:cs="Times New Roman"/>
          <w:sz w:val="18"/>
          <w:szCs w:val="18"/>
        </w:rPr>
        <w:t>……….</w:t>
      </w:r>
      <w:r w:rsidRPr="00B82C1D">
        <w:rPr>
          <w:rFonts w:ascii="Times New Roman" w:hAnsi="Times New Roman" w:cs="Times New Roman"/>
          <w:sz w:val="18"/>
          <w:szCs w:val="18"/>
        </w:rPr>
        <w:t>NIP: …………………..………………………</w:t>
      </w:r>
      <w:r w:rsidR="00A67C89" w:rsidRPr="00B82C1D">
        <w:rPr>
          <w:rFonts w:ascii="Times New Roman" w:hAnsi="Times New Roman" w:cs="Times New Roman"/>
          <w:sz w:val="18"/>
          <w:szCs w:val="18"/>
        </w:rPr>
        <w:t>…………</w:t>
      </w:r>
      <w:r w:rsidR="00616638" w:rsidRPr="00B82C1D">
        <w:rPr>
          <w:rFonts w:ascii="Times New Roman" w:hAnsi="Times New Roman" w:cs="Times New Roman"/>
          <w:sz w:val="18"/>
          <w:szCs w:val="18"/>
        </w:rPr>
        <w:t>……</w:t>
      </w:r>
      <w:r w:rsidR="00C87451" w:rsidRPr="00B82C1D">
        <w:rPr>
          <w:rFonts w:ascii="Times New Roman" w:hAnsi="Times New Roman" w:cs="Times New Roman"/>
          <w:sz w:val="18"/>
          <w:szCs w:val="18"/>
        </w:rPr>
        <w:t>..</w:t>
      </w:r>
    </w:p>
    <w:p w:rsidR="00076B64" w:rsidRPr="00B82C1D" w:rsidRDefault="00814B64" w:rsidP="009C7971">
      <w:pPr>
        <w:pStyle w:val="Bezodstpw1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2C1D">
        <w:rPr>
          <w:rFonts w:ascii="Times New Roman" w:hAnsi="Times New Roman" w:cs="Times New Roman"/>
          <w:sz w:val="18"/>
          <w:szCs w:val="18"/>
        </w:rPr>
        <w:br/>
        <w:t>Nr telefo</w:t>
      </w:r>
      <w:r w:rsidR="00616638" w:rsidRPr="00B82C1D">
        <w:rPr>
          <w:rFonts w:ascii="Times New Roman" w:hAnsi="Times New Roman" w:cs="Times New Roman"/>
          <w:sz w:val="18"/>
          <w:szCs w:val="18"/>
        </w:rPr>
        <w:t>nu: ………………………………………………</w:t>
      </w:r>
      <w:r w:rsidR="009C7971" w:rsidRPr="00B82C1D">
        <w:rPr>
          <w:rFonts w:ascii="Times New Roman" w:hAnsi="Times New Roman" w:cs="Times New Roman"/>
          <w:sz w:val="18"/>
          <w:szCs w:val="18"/>
        </w:rPr>
        <w:t xml:space="preserve"> </w:t>
      </w:r>
      <w:r w:rsidR="00A67C89" w:rsidRPr="00B82C1D">
        <w:rPr>
          <w:rFonts w:ascii="Times New Roman" w:hAnsi="Times New Roman" w:cs="Times New Roman"/>
          <w:sz w:val="18"/>
          <w:szCs w:val="18"/>
        </w:rPr>
        <w:t>Adres e-mail: ………</w:t>
      </w:r>
      <w:r w:rsidR="00616638" w:rsidRPr="00B82C1D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</w:p>
    <w:p w:rsidR="00213F05" w:rsidRPr="00B82C1D" w:rsidRDefault="00814B64" w:rsidP="00213F05">
      <w:pPr>
        <w:pStyle w:val="NormalnyWeb"/>
        <w:shd w:val="clear" w:color="auto" w:fill="FFFFFF"/>
        <w:spacing w:after="0" w:line="250" w:lineRule="atLeast"/>
        <w:jc w:val="both"/>
        <w:rPr>
          <w:sz w:val="20"/>
          <w:szCs w:val="20"/>
        </w:rPr>
      </w:pPr>
      <w:r w:rsidRPr="00B82C1D">
        <w:rPr>
          <w:sz w:val="18"/>
          <w:szCs w:val="18"/>
        </w:rPr>
        <w:t>W odpowied</w:t>
      </w:r>
      <w:r w:rsidR="00012C96" w:rsidRPr="00B82C1D">
        <w:rPr>
          <w:sz w:val="18"/>
          <w:szCs w:val="18"/>
        </w:rPr>
        <w:t xml:space="preserve">zi na zapytanie </w:t>
      </w:r>
      <w:r w:rsidR="005813F5" w:rsidRPr="00B82C1D">
        <w:rPr>
          <w:sz w:val="18"/>
          <w:szCs w:val="18"/>
        </w:rPr>
        <w:t>ofertowe z dnia 2</w:t>
      </w:r>
      <w:r w:rsidR="005624D8">
        <w:rPr>
          <w:sz w:val="18"/>
          <w:szCs w:val="18"/>
        </w:rPr>
        <w:t>9</w:t>
      </w:r>
      <w:bookmarkStart w:id="0" w:name="_GoBack"/>
      <w:bookmarkEnd w:id="0"/>
      <w:r w:rsidR="005813F5" w:rsidRPr="00B82C1D">
        <w:rPr>
          <w:sz w:val="18"/>
          <w:szCs w:val="18"/>
        </w:rPr>
        <w:t>.10</w:t>
      </w:r>
      <w:r w:rsidR="00E70BE5" w:rsidRPr="00B82C1D">
        <w:rPr>
          <w:sz w:val="18"/>
          <w:szCs w:val="18"/>
        </w:rPr>
        <w:t>.2021</w:t>
      </w:r>
      <w:r w:rsidR="00466EE8" w:rsidRPr="00B82C1D">
        <w:rPr>
          <w:sz w:val="18"/>
          <w:szCs w:val="18"/>
        </w:rPr>
        <w:t>r.</w:t>
      </w:r>
      <w:r w:rsidRPr="00B82C1D">
        <w:rPr>
          <w:sz w:val="18"/>
          <w:szCs w:val="18"/>
        </w:rPr>
        <w:t>, którego przedmiotem zamówienia jes</w:t>
      </w:r>
      <w:r w:rsidR="00012C96" w:rsidRPr="00B82C1D">
        <w:rPr>
          <w:sz w:val="18"/>
          <w:szCs w:val="18"/>
        </w:rPr>
        <w:t>t</w:t>
      </w:r>
      <w:r w:rsidR="00012C96" w:rsidRPr="00B82C1D">
        <w:rPr>
          <w:rStyle w:val="Pogrubienie"/>
          <w:sz w:val="18"/>
          <w:szCs w:val="18"/>
        </w:rPr>
        <w:t xml:space="preserve"> organizacji i przeprowadzenia kursu prawo jazdy kategorii B oraz prawo jazdy kategorii T dla uczni</w:t>
      </w:r>
      <w:r w:rsidR="007C163A" w:rsidRPr="00B82C1D">
        <w:rPr>
          <w:rStyle w:val="Pogrubienie"/>
          <w:sz w:val="18"/>
          <w:szCs w:val="18"/>
        </w:rPr>
        <w:t>ów i słuchaczy Zespołu Szkół CKZ</w:t>
      </w:r>
      <w:r w:rsidR="00012C96" w:rsidRPr="00B82C1D">
        <w:rPr>
          <w:rStyle w:val="Pogrubienie"/>
          <w:sz w:val="18"/>
          <w:szCs w:val="18"/>
        </w:rPr>
        <w:t xml:space="preserve"> w Grubnie</w:t>
      </w:r>
      <w:r w:rsidR="00012C96" w:rsidRPr="00B82C1D">
        <w:rPr>
          <w:sz w:val="20"/>
          <w:szCs w:val="20"/>
        </w:rPr>
        <w:t>.</w:t>
      </w:r>
    </w:p>
    <w:p w:rsidR="00076B64" w:rsidRPr="00B82C1D" w:rsidRDefault="00076B64" w:rsidP="00213F05">
      <w:pPr>
        <w:pStyle w:val="NormalnyWeb"/>
        <w:spacing w:after="0"/>
        <w:ind w:firstLine="426"/>
        <w:jc w:val="both"/>
        <w:rPr>
          <w:sz w:val="18"/>
          <w:szCs w:val="18"/>
        </w:rPr>
      </w:pPr>
    </w:p>
    <w:p w:rsidR="00616638" w:rsidRPr="00B82C1D" w:rsidRDefault="00814B64" w:rsidP="00616638">
      <w:pPr>
        <w:pStyle w:val="Bezodstpw1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2C1D">
        <w:rPr>
          <w:rFonts w:ascii="Times New Roman" w:hAnsi="Times New Roman" w:cs="Times New Roman"/>
          <w:sz w:val="18"/>
          <w:szCs w:val="18"/>
        </w:rPr>
        <w:t>Oświadczam, iż</w:t>
      </w:r>
      <w:r w:rsidR="00616638" w:rsidRPr="00B82C1D">
        <w:rPr>
          <w:rFonts w:ascii="Times New Roman" w:hAnsi="Times New Roman" w:cs="Times New Roman"/>
          <w:sz w:val="18"/>
          <w:szCs w:val="18"/>
        </w:rPr>
        <w:t>:</w:t>
      </w:r>
    </w:p>
    <w:p w:rsidR="00076B64" w:rsidRPr="00B82C1D" w:rsidRDefault="004416B0" w:rsidP="00616638">
      <w:pPr>
        <w:pStyle w:val="Bezodstpw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2C1D">
        <w:rPr>
          <w:rFonts w:ascii="Times New Roman" w:hAnsi="Times New Roman" w:cs="Times New Roman"/>
          <w:sz w:val="18"/>
          <w:szCs w:val="18"/>
        </w:rPr>
        <w:t xml:space="preserve"> w</w:t>
      </w:r>
      <w:r w:rsidR="00B04374" w:rsidRPr="00B82C1D">
        <w:rPr>
          <w:rFonts w:ascii="Times New Roman" w:hAnsi="Times New Roman" w:cs="Times New Roman"/>
          <w:sz w:val="18"/>
          <w:szCs w:val="18"/>
        </w:rPr>
        <w:t xml:space="preserve"> ramach realizacji</w:t>
      </w:r>
      <w:r w:rsidR="00814B64" w:rsidRPr="00B82C1D">
        <w:rPr>
          <w:rFonts w:ascii="Times New Roman" w:hAnsi="Times New Roman" w:cs="Times New Roman"/>
          <w:sz w:val="18"/>
          <w:szCs w:val="18"/>
        </w:rPr>
        <w:t xml:space="preserve"> przedmiotu zamówienia zapewnię</w:t>
      </w:r>
      <w:r w:rsidRPr="00B82C1D">
        <w:rPr>
          <w:rFonts w:ascii="Times New Roman" w:hAnsi="Times New Roman" w:cs="Times New Roman"/>
          <w:sz w:val="18"/>
          <w:szCs w:val="18"/>
        </w:rPr>
        <w:t xml:space="preserve"> wykonanie przedmiotu zamówienia zgodnie z wymaganiami Zamawiającego opisanymi w zapytaniu ofertowym</w:t>
      </w:r>
      <w:r w:rsidR="00B82C1D">
        <w:rPr>
          <w:rFonts w:ascii="Times New Roman" w:hAnsi="Times New Roman" w:cs="Times New Roman"/>
          <w:sz w:val="18"/>
          <w:szCs w:val="18"/>
        </w:rPr>
        <w:t xml:space="preserve"> oraz projekcie umowy</w:t>
      </w:r>
      <w:r w:rsidR="00102DAD" w:rsidRPr="00B82C1D">
        <w:rPr>
          <w:rFonts w:ascii="Times New Roman" w:hAnsi="Times New Roman" w:cs="Times New Roman"/>
          <w:sz w:val="18"/>
          <w:szCs w:val="18"/>
        </w:rPr>
        <w:t>;</w:t>
      </w:r>
    </w:p>
    <w:p w:rsidR="00616638" w:rsidRPr="00B82C1D" w:rsidRDefault="00616638" w:rsidP="00616638">
      <w:pPr>
        <w:pStyle w:val="Akapitzlist1"/>
        <w:numPr>
          <w:ilvl w:val="0"/>
          <w:numId w:val="1"/>
        </w:numPr>
        <w:jc w:val="both"/>
        <w:rPr>
          <w:sz w:val="18"/>
          <w:szCs w:val="18"/>
        </w:rPr>
      </w:pPr>
      <w:r w:rsidRPr="00B82C1D">
        <w:rPr>
          <w:sz w:val="18"/>
          <w:szCs w:val="18"/>
        </w:rPr>
        <w:t xml:space="preserve">spełniam wymagania </w:t>
      </w:r>
      <w:r w:rsidR="00102DAD" w:rsidRPr="00B82C1D">
        <w:rPr>
          <w:sz w:val="18"/>
          <w:szCs w:val="18"/>
        </w:rPr>
        <w:t>określone w zapytaniu ofertowym;</w:t>
      </w:r>
    </w:p>
    <w:p w:rsidR="00616638" w:rsidRPr="00B82C1D" w:rsidRDefault="00616638" w:rsidP="00616638">
      <w:pPr>
        <w:pStyle w:val="NormalnyWeb"/>
        <w:numPr>
          <w:ilvl w:val="0"/>
          <w:numId w:val="1"/>
        </w:numPr>
        <w:spacing w:after="0"/>
        <w:rPr>
          <w:sz w:val="18"/>
          <w:szCs w:val="18"/>
        </w:rPr>
      </w:pPr>
      <w:r w:rsidRPr="00B82C1D">
        <w:rPr>
          <w:sz w:val="18"/>
          <w:szCs w:val="18"/>
        </w:rPr>
        <w:t>posiadam uprawnienia do wykonywania określonej działalności lub czynności jeśli przepisy prawa nakładają obowiązek posiadania takich uprawnień;</w:t>
      </w:r>
    </w:p>
    <w:p w:rsidR="00616638" w:rsidRPr="00B82C1D" w:rsidRDefault="00A67C89" w:rsidP="00616638">
      <w:pPr>
        <w:pStyle w:val="NormalnyWeb"/>
        <w:numPr>
          <w:ilvl w:val="0"/>
          <w:numId w:val="1"/>
        </w:numPr>
        <w:spacing w:after="0"/>
        <w:rPr>
          <w:sz w:val="18"/>
          <w:szCs w:val="18"/>
        </w:rPr>
      </w:pPr>
      <w:r w:rsidRPr="00B82C1D">
        <w:rPr>
          <w:sz w:val="18"/>
          <w:szCs w:val="18"/>
        </w:rPr>
        <w:t>p</w:t>
      </w:r>
      <w:r w:rsidR="00616638" w:rsidRPr="00B82C1D">
        <w:rPr>
          <w:sz w:val="18"/>
          <w:szCs w:val="18"/>
        </w:rPr>
        <w:t>osiadam wiedzę i doświadczenie niezbędne do wykonania przedmiotu zamówienia;</w:t>
      </w:r>
    </w:p>
    <w:p w:rsidR="00616638" w:rsidRPr="00B82C1D" w:rsidRDefault="00A67C89" w:rsidP="00616638">
      <w:pPr>
        <w:pStyle w:val="NormalnyWeb"/>
        <w:numPr>
          <w:ilvl w:val="0"/>
          <w:numId w:val="1"/>
        </w:numPr>
        <w:spacing w:after="0"/>
        <w:rPr>
          <w:sz w:val="18"/>
          <w:szCs w:val="18"/>
        </w:rPr>
      </w:pPr>
      <w:r w:rsidRPr="00B82C1D">
        <w:rPr>
          <w:sz w:val="18"/>
          <w:szCs w:val="18"/>
        </w:rPr>
        <w:t>d</w:t>
      </w:r>
      <w:r w:rsidR="00616638" w:rsidRPr="00B82C1D">
        <w:rPr>
          <w:sz w:val="18"/>
          <w:szCs w:val="18"/>
        </w:rPr>
        <w:t>ysponuję odpowiednim potencjałem technicznym i osobami zdolnymi do wykonania zamówienia;</w:t>
      </w:r>
    </w:p>
    <w:p w:rsidR="00616638" w:rsidRPr="00B82C1D" w:rsidRDefault="00A67C89" w:rsidP="00616638">
      <w:pPr>
        <w:pStyle w:val="NormalnyWeb"/>
        <w:numPr>
          <w:ilvl w:val="0"/>
          <w:numId w:val="1"/>
        </w:numPr>
        <w:spacing w:after="0"/>
        <w:rPr>
          <w:sz w:val="18"/>
          <w:szCs w:val="18"/>
        </w:rPr>
      </w:pPr>
      <w:r w:rsidRPr="00B82C1D">
        <w:rPr>
          <w:sz w:val="18"/>
          <w:szCs w:val="18"/>
        </w:rPr>
        <w:t>z</w:t>
      </w:r>
      <w:r w:rsidR="00616638" w:rsidRPr="00B82C1D">
        <w:rPr>
          <w:sz w:val="18"/>
          <w:szCs w:val="18"/>
        </w:rPr>
        <w:t>najduję się w sytuacji ekonomicznej i finansowej zap</w:t>
      </w:r>
      <w:r w:rsidR="00B370DF" w:rsidRPr="00B82C1D">
        <w:rPr>
          <w:sz w:val="18"/>
          <w:szCs w:val="18"/>
        </w:rPr>
        <w:t>ewniającej wykonanie zamówienia;</w:t>
      </w:r>
    </w:p>
    <w:p w:rsidR="00B370DF" w:rsidRPr="00B82C1D" w:rsidRDefault="00616638" w:rsidP="008E7C03">
      <w:pPr>
        <w:pStyle w:val="Akapitzlist1"/>
        <w:numPr>
          <w:ilvl w:val="0"/>
          <w:numId w:val="1"/>
        </w:numPr>
        <w:jc w:val="both"/>
        <w:rPr>
          <w:sz w:val="18"/>
          <w:szCs w:val="18"/>
        </w:rPr>
      </w:pPr>
      <w:r w:rsidRPr="00B82C1D">
        <w:rPr>
          <w:sz w:val="18"/>
          <w:szCs w:val="18"/>
        </w:rPr>
        <w:t>w przypadku wyboru przedstawionej  przez mnie  oferty zobowiązuję się do zawarcia umowy na wykonanie przedmiotu zamówienia w miejscu i terminie podanym przez Zamawiającego oraz do realizacji przedmiotu zamówienia w terminie i zakresie o</w:t>
      </w:r>
      <w:r w:rsidR="00B370DF" w:rsidRPr="00B82C1D">
        <w:rPr>
          <w:sz w:val="18"/>
          <w:szCs w:val="18"/>
        </w:rPr>
        <w:t>kreślonym w zapytaniu ofertowym;</w:t>
      </w:r>
    </w:p>
    <w:p w:rsidR="00B370DF" w:rsidRPr="00B82C1D" w:rsidRDefault="00B370DF" w:rsidP="00B370DF">
      <w:pPr>
        <w:pStyle w:val="Bezodstpw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2C1D">
        <w:rPr>
          <w:rFonts w:ascii="Times New Roman" w:hAnsi="Times New Roman" w:cs="Times New Roman"/>
          <w:sz w:val="18"/>
          <w:szCs w:val="18"/>
        </w:rPr>
        <w:t>wszystkie informacje zamieszczone w ofercie są aktualne oraz zgodne z prawdą.</w:t>
      </w:r>
    </w:p>
    <w:p w:rsidR="00616638" w:rsidRPr="00B82C1D" w:rsidRDefault="00616638" w:rsidP="004416B0">
      <w:pPr>
        <w:pStyle w:val="Bezodstpw1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416B0" w:rsidRPr="00B82C1D" w:rsidRDefault="00616638" w:rsidP="00B370DF">
      <w:pPr>
        <w:pStyle w:val="Bezodstpw1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82C1D">
        <w:rPr>
          <w:rFonts w:ascii="Times New Roman" w:hAnsi="Times New Roman" w:cs="Times New Roman"/>
          <w:b/>
          <w:sz w:val="18"/>
          <w:szCs w:val="18"/>
        </w:rPr>
        <w:t>Oświadczam, iż o</w:t>
      </w:r>
      <w:r w:rsidR="004416B0" w:rsidRPr="00B82C1D">
        <w:rPr>
          <w:rFonts w:ascii="Times New Roman" w:hAnsi="Times New Roman" w:cs="Times New Roman"/>
          <w:b/>
          <w:sz w:val="18"/>
          <w:szCs w:val="18"/>
        </w:rPr>
        <w:t>ferowana przeze mnie cena za realizację przedmiotu zamówienia wynosi:</w:t>
      </w:r>
    </w:p>
    <w:p w:rsidR="00B370DF" w:rsidRPr="00B82C1D" w:rsidRDefault="00B370DF" w:rsidP="00B370DF">
      <w:pPr>
        <w:pStyle w:val="Bezodstpw1"/>
        <w:spacing w:after="0" w:line="240" w:lineRule="auto"/>
        <w:rPr>
          <w:rFonts w:ascii="Times New Roman" w:hAnsi="Times New Roman" w:cs="Times New Roman"/>
          <w:b/>
          <w:sz w:val="10"/>
          <w:szCs w:val="18"/>
        </w:rPr>
      </w:pPr>
    </w:p>
    <w:tbl>
      <w:tblPr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9"/>
        <w:gridCol w:w="1216"/>
        <w:gridCol w:w="1511"/>
        <w:gridCol w:w="831"/>
        <w:gridCol w:w="1511"/>
        <w:gridCol w:w="3058"/>
      </w:tblGrid>
      <w:tr w:rsidR="00A03972" w:rsidRPr="00B82C1D" w:rsidTr="009C7971">
        <w:tc>
          <w:tcPr>
            <w:tcW w:w="1869" w:type="dxa"/>
            <w:shd w:val="clear" w:color="auto" w:fill="auto"/>
            <w:vAlign w:val="center"/>
          </w:tcPr>
          <w:p w:rsidR="004416B0" w:rsidRPr="00B82C1D" w:rsidRDefault="009238F1" w:rsidP="00EC6945">
            <w:pPr>
              <w:jc w:val="center"/>
              <w:rPr>
                <w:sz w:val="18"/>
                <w:szCs w:val="18"/>
              </w:rPr>
            </w:pPr>
            <w:r w:rsidRPr="00B82C1D">
              <w:rPr>
                <w:sz w:val="18"/>
                <w:szCs w:val="18"/>
              </w:rPr>
              <w:t xml:space="preserve">Nazwa 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416B0" w:rsidRPr="00B82C1D" w:rsidRDefault="004416B0" w:rsidP="00EC6945">
            <w:pPr>
              <w:jc w:val="center"/>
              <w:rPr>
                <w:sz w:val="18"/>
                <w:szCs w:val="18"/>
              </w:rPr>
            </w:pPr>
            <w:r w:rsidRPr="00B82C1D">
              <w:rPr>
                <w:sz w:val="18"/>
                <w:szCs w:val="18"/>
              </w:rPr>
              <w:t>Liczba</w:t>
            </w:r>
          </w:p>
          <w:p w:rsidR="004416B0" w:rsidRPr="00B82C1D" w:rsidRDefault="0028212D" w:rsidP="009238F1">
            <w:pPr>
              <w:jc w:val="center"/>
              <w:rPr>
                <w:sz w:val="18"/>
                <w:szCs w:val="18"/>
              </w:rPr>
            </w:pPr>
            <w:r w:rsidRPr="00B82C1D">
              <w:rPr>
                <w:sz w:val="18"/>
                <w:szCs w:val="18"/>
              </w:rPr>
              <w:t>uczestników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4416B0" w:rsidRPr="00B82C1D" w:rsidRDefault="004416B0" w:rsidP="00EC6945">
            <w:pPr>
              <w:jc w:val="center"/>
              <w:rPr>
                <w:sz w:val="18"/>
                <w:szCs w:val="18"/>
              </w:rPr>
            </w:pPr>
            <w:r w:rsidRPr="00B82C1D">
              <w:rPr>
                <w:sz w:val="18"/>
                <w:szCs w:val="18"/>
              </w:rPr>
              <w:t xml:space="preserve">Cena netto </w:t>
            </w:r>
          </w:p>
          <w:p w:rsidR="004416B0" w:rsidRPr="00B82C1D" w:rsidRDefault="0028212D" w:rsidP="00EC6945">
            <w:pPr>
              <w:jc w:val="center"/>
              <w:rPr>
                <w:sz w:val="18"/>
                <w:szCs w:val="18"/>
              </w:rPr>
            </w:pPr>
            <w:r w:rsidRPr="00B82C1D">
              <w:rPr>
                <w:sz w:val="18"/>
                <w:szCs w:val="18"/>
              </w:rPr>
              <w:t>za 1 uczestnika</w:t>
            </w:r>
          </w:p>
          <w:p w:rsidR="004416B0" w:rsidRPr="00B82C1D" w:rsidRDefault="004416B0" w:rsidP="00EC6945">
            <w:pPr>
              <w:jc w:val="center"/>
              <w:rPr>
                <w:sz w:val="18"/>
                <w:szCs w:val="18"/>
              </w:rPr>
            </w:pPr>
            <w:r w:rsidRPr="00B82C1D">
              <w:rPr>
                <w:sz w:val="18"/>
                <w:szCs w:val="18"/>
              </w:rPr>
              <w:t>(zł)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4416B0" w:rsidRPr="00B82C1D" w:rsidRDefault="004416B0" w:rsidP="00EC6945">
            <w:pPr>
              <w:jc w:val="center"/>
              <w:rPr>
                <w:sz w:val="18"/>
                <w:szCs w:val="18"/>
              </w:rPr>
            </w:pPr>
            <w:r w:rsidRPr="00B82C1D">
              <w:rPr>
                <w:sz w:val="18"/>
                <w:szCs w:val="18"/>
              </w:rPr>
              <w:t>Stawka %</w:t>
            </w:r>
          </w:p>
          <w:p w:rsidR="004416B0" w:rsidRPr="00B82C1D" w:rsidRDefault="004416B0" w:rsidP="00EC6945">
            <w:pPr>
              <w:jc w:val="center"/>
              <w:rPr>
                <w:sz w:val="18"/>
                <w:szCs w:val="18"/>
              </w:rPr>
            </w:pPr>
            <w:r w:rsidRPr="00B82C1D">
              <w:rPr>
                <w:sz w:val="18"/>
                <w:szCs w:val="18"/>
              </w:rPr>
              <w:t>VAT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4416B0" w:rsidRPr="00B82C1D" w:rsidRDefault="004416B0" w:rsidP="00EC6945">
            <w:pPr>
              <w:jc w:val="center"/>
              <w:rPr>
                <w:sz w:val="18"/>
                <w:szCs w:val="18"/>
              </w:rPr>
            </w:pPr>
            <w:r w:rsidRPr="00B82C1D">
              <w:rPr>
                <w:sz w:val="18"/>
                <w:szCs w:val="18"/>
              </w:rPr>
              <w:t>Cena brutto</w:t>
            </w:r>
          </w:p>
          <w:p w:rsidR="004416B0" w:rsidRPr="00B82C1D" w:rsidRDefault="0028212D" w:rsidP="00EC6945">
            <w:pPr>
              <w:jc w:val="center"/>
              <w:rPr>
                <w:sz w:val="18"/>
                <w:szCs w:val="18"/>
              </w:rPr>
            </w:pPr>
            <w:r w:rsidRPr="00B82C1D">
              <w:rPr>
                <w:sz w:val="18"/>
                <w:szCs w:val="18"/>
              </w:rPr>
              <w:t>za 1 uczestnika</w:t>
            </w:r>
          </w:p>
          <w:p w:rsidR="004416B0" w:rsidRPr="00B82C1D" w:rsidRDefault="004416B0" w:rsidP="00EC6945">
            <w:pPr>
              <w:jc w:val="center"/>
              <w:rPr>
                <w:sz w:val="18"/>
                <w:szCs w:val="18"/>
              </w:rPr>
            </w:pPr>
            <w:r w:rsidRPr="00B82C1D">
              <w:rPr>
                <w:sz w:val="18"/>
                <w:szCs w:val="18"/>
              </w:rPr>
              <w:t>(zł)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4416B0" w:rsidRPr="00B82C1D" w:rsidRDefault="004416B0" w:rsidP="00EC6945">
            <w:pPr>
              <w:jc w:val="center"/>
              <w:rPr>
                <w:sz w:val="18"/>
                <w:szCs w:val="18"/>
              </w:rPr>
            </w:pPr>
            <w:r w:rsidRPr="00B82C1D">
              <w:rPr>
                <w:sz w:val="18"/>
                <w:szCs w:val="18"/>
              </w:rPr>
              <w:t>Cena całkowita brutto</w:t>
            </w:r>
          </w:p>
          <w:p w:rsidR="004416B0" w:rsidRPr="00B82C1D" w:rsidRDefault="009238F1" w:rsidP="00EC6945">
            <w:pPr>
              <w:jc w:val="center"/>
              <w:rPr>
                <w:sz w:val="18"/>
                <w:szCs w:val="18"/>
              </w:rPr>
            </w:pPr>
            <w:r w:rsidRPr="00B82C1D">
              <w:rPr>
                <w:sz w:val="18"/>
                <w:szCs w:val="18"/>
              </w:rPr>
              <w:t xml:space="preserve">za </w:t>
            </w:r>
            <w:r w:rsidR="009F145F" w:rsidRPr="00B82C1D">
              <w:rPr>
                <w:color w:val="FF0000"/>
                <w:sz w:val="18"/>
                <w:szCs w:val="18"/>
              </w:rPr>
              <w:t xml:space="preserve"> </w:t>
            </w:r>
            <w:r w:rsidR="0028212D" w:rsidRPr="00B82C1D">
              <w:rPr>
                <w:sz w:val="18"/>
                <w:szCs w:val="18"/>
              </w:rPr>
              <w:t>szkolenie</w:t>
            </w:r>
          </w:p>
          <w:p w:rsidR="004416B0" w:rsidRPr="00B82C1D" w:rsidRDefault="004416B0" w:rsidP="009238F1">
            <w:pPr>
              <w:jc w:val="center"/>
              <w:rPr>
                <w:i/>
                <w:sz w:val="18"/>
                <w:szCs w:val="18"/>
              </w:rPr>
            </w:pPr>
            <w:r w:rsidRPr="00B82C1D">
              <w:rPr>
                <w:i/>
                <w:sz w:val="18"/>
                <w:szCs w:val="18"/>
              </w:rPr>
              <w:t xml:space="preserve">(cena brutto za 1 </w:t>
            </w:r>
            <w:r w:rsidR="0028212D" w:rsidRPr="00B82C1D">
              <w:rPr>
                <w:i/>
                <w:sz w:val="18"/>
                <w:szCs w:val="18"/>
              </w:rPr>
              <w:t>uczestnika x liczba uczestników</w:t>
            </w:r>
            <w:r w:rsidR="009238F1" w:rsidRPr="00B82C1D">
              <w:rPr>
                <w:i/>
                <w:sz w:val="18"/>
                <w:szCs w:val="18"/>
              </w:rPr>
              <w:t>.</w:t>
            </w:r>
            <w:r w:rsidRPr="00B82C1D">
              <w:rPr>
                <w:i/>
                <w:sz w:val="18"/>
                <w:szCs w:val="18"/>
              </w:rPr>
              <w:t>)</w:t>
            </w:r>
          </w:p>
        </w:tc>
      </w:tr>
      <w:tr w:rsidR="00A03972" w:rsidRPr="00B82C1D" w:rsidTr="00012C96">
        <w:trPr>
          <w:trHeight w:val="630"/>
        </w:trPr>
        <w:tc>
          <w:tcPr>
            <w:tcW w:w="18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6B0" w:rsidRPr="00B82C1D" w:rsidRDefault="00012C96" w:rsidP="00EC6945">
            <w:pPr>
              <w:rPr>
                <w:b/>
                <w:sz w:val="18"/>
                <w:szCs w:val="18"/>
              </w:rPr>
            </w:pPr>
            <w:r w:rsidRPr="00B82C1D">
              <w:rPr>
                <w:b/>
                <w:sz w:val="18"/>
                <w:szCs w:val="18"/>
              </w:rPr>
              <w:t>Prawo jazdy kat. B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6B0" w:rsidRPr="00B82C1D" w:rsidRDefault="004416B0" w:rsidP="00EC69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6B0" w:rsidRPr="00B82C1D" w:rsidRDefault="004416B0" w:rsidP="00EC694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6B0" w:rsidRPr="00B82C1D" w:rsidRDefault="004416B0" w:rsidP="00EC694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6B0" w:rsidRPr="00B82C1D" w:rsidRDefault="004416B0" w:rsidP="00EC694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2C96" w:rsidRPr="00B82C1D" w:rsidRDefault="00012C96" w:rsidP="00EC6945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  <w:p w:rsidR="004416B0" w:rsidRPr="00B82C1D" w:rsidRDefault="004416B0" w:rsidP="00EC6945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B82C1D">
              <w:rPr>
                <w:sz w:val="18"/>
                <w:szCs w:val="18"/>
              </w:rPr>
              <w:t>…………………zł ….... gr</w:t>
            </w:r>
          </w:p>
          <w:p w:rsidR="004416B0" w:rsidRPr="00B82C1D" w:rsidRDefault="004416B0" w:rsidP="00EC6945">
            <w:pPr>
              <w:spacing w:line="360" w:lineRule="auto"/>
              <w:rPr>
                <w:i/>
                <w:sz w:val="18"/>
                <w:szCs w:val="18"/>
              </w:rPr>
            </w:pPr>
            <w:r w:rsidRPr="00B82C1D">
              <w:rPr>
                <w:i/>
                <w:sz w:val="18"/>
                <w:szCs w:val="18"/>
              </w:rPr>
              <w:t xml:space="preserve">słownie: </w:t>
            </w:r>
          </w:p>
        </w:tc>
      </w:tr>
      <w:tr w:rsidR="00012C96" w:rsidRPr="00B82C1D" w:rsidTr="00E65FD1">
        <w:trPr>
          <w:trHeight w:val="267"/>
        </w:trPr>
        <w:tc>
          <w:tcPr>
            <w:tcW w:w="18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2C96" w:rsidRPr="00B82C1D" w:rsidRDefault="00012C96" w:rsidP="00012C96">
            <w:pPr>
              <w:rPr>
                <w:b/>
                <w:sz w:val="18"/>
                <w:szCs w:val="18"/>
              </w:rPr>
            </w:pPr>
            <w:r w:rsidRPr="00B82C1D">
              <w:rPr>
                <w:b/>
                <w:sz w:val="18"/>
                <w:szCs w:val="18"/>
              </w:rPr>
              <w:t>Prawo jazdy kat. T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2C96" w:rsidRPr="00B82C1D" w:rsidRDefault="00012C96" w:rsidP="00012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2C96" w:rsidRPr="00B82C1D" w:rsidRDefault="00012C96" w:rsidP="00012C9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2C96" w:rsidRPr="00B82C1D" w:rsidRDefault="00012C96" w:rsidP="00012C9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2C96" w:rsidRPr="00B82C1D" w:rsidRDefault="00012C96" w:rsidP="00012C9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2C96" w:rsidRPr="00B82C1D" w:rsidRDefault="00012C96" w:rsidP="00012C96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  <w:p w:rsidR="00012C96" w:rsidRPr="00B82C1D" w:rsidRDefault="00012C96" w:rsidP="00012C96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B82C1D">
              <w:rPr>
                <w:sz w:val="18"/>
                <w:szCs w:val="18"/>
              </w:rPr>
              <w:t>…………………zł ….... gr</w:t>
            </w:r>
          </w:p>
          <w:p w:rsidR="00012C96" w:rsidRPr="00B82C1D" w:rsidRDefault="00012C96" w:rsidP="00012C96">
            <w:pPr>
              <w:spacing w:line="360" w:lineRule="auto"/>
              <w:rPr>
                <w:i/>
                <w:sz w:val="18"/>
                <w:szCs w:val="18"/>
              </w:rPr>
            </w:pPr>
            <w:r w:rsidRPr="00B82C1D">
              <w:rPr>
                <w:i/>
                <w:sz w:val="18"/>
                <w:szCs w:val="18"/>
              </w:rPr>
              <w:t xml:space="preserve">słownie: </w:t>
            </w:r>
          </w:p>
        </w:tc>
      </w:tr>
    </w:tbl>
    <w:p w:rsidR="004416B0" w:rsidRPr="00B82C1D" w:rsidRDefault="004416B0" w:rsidP="004416B0">
      <w:pPr>
        <w:jc w:val="both"/>
        <w:rPr>
          <w:sz w:val="18"/>
          <w:szCs w:val="18"/>
        </w:rPr>
      </w:pPr>
    </w:p>
    <w:p w:rsidR="00CE71F9" w:rsidRPr="00B82C1D" w:rsidRDefault="00B370DF" w:rsidP="004416B0">
      <w:pPr>
        <w:pStyle w:val="Bezodstpw1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82C1D">
        <w:rPr>
          <w:rFonts w:ascii="Times New Roman" w:hAnsi="Times New Roman" w:cs="Times New Roman"/>
          <w:b/>
          <w:sz w:val="18"/>
          <w:szCs w:val="18"/>
        </w:rPr>
        <w:t xml:space="preserve">Oferowana całkowita </w:t>
      </w:r>
      <w:r w:rsidR="004416B0" w:rsidRPr="00B82C1D">
        <w:rPr>
          <w:rFonts w:ascii="Times New Roman" w:hAnsi="Times New Roman" w:cs="Times New Roman"/>
          <w:b/>
          <w:sz w:val="18"/>
          <w:szCs w:val="18"/>
        </w:rPr>
        <w:t xml:space="preserve"> cena za wykonanie usługi stanowiącej przedmiot zamówienia wynosi</w:t>
      </w:r>
      <w:r w:rsidR="00CE71F9" w:rsidRPr="00B82C1D">
        <w:rPr>
          <w:rFonts w:ascii="Times New Roman" w:hAnsi="Times New Roman" w:cs="Times New Roman"/>
          <w:b/>
          <w:sz w:val="18"/>
          <w:szCs w:val="18"/>
        </w:rPr>
        <w:t>:</w:t>
      </w:r>
    </w:p>
    <w:p w:rsidR="00814B64" w:rsidRPr="00B82C1D" w:rsidRDefault="00814B64" w:rsidP="00076B64">
      <w:pPr>
        <w:pStyle w:val="Akapitzlist1"/>
        <w:spacing w:line="240" w:lineRule="auto"/>
        <w:ind w:left="360"/>
        <w:jc w:val="both"/>
        <w:rPr>
          <w:sz w:val="18"/>
          <w:szCs w:val="18"/>
        </w:rPr>
      </w:pPr>
    </w:p>
    <w:p w:rsidR="00616638" w:rsidRPr="00B82C1D" w:rsidRDefault="00616638" w:rsidP="00616638">
      <w:pPr>
        <w:pStyle w:val="Bezodstpw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82C1D">
        <w:rPr>
          <w:rFonts w:ascii="Times New Roman" w:hAnsi="Times New Roman" w:cs="Times New Roman"/>
          <w:b/>
          <w:sz w:val="18"/>
          <w:szCs w:val="18"/>
        </w:rPr>
        <w:t>………</w:t>
      </w:r>
      <w:r w:rsidR="009C7971" w:rsidRPr="00B82C1D">
        <w:rPr>
          <w:rFonts w:ascii="Times New Roman" w:hAnsi="Times New Roman" w:cs="Times New Roman"/>
          <w:b/>
          <w:sz w:val="18"/>
          <w:szCs w:val="18"/>
        </w:rPr>
        <w:t>….</w:t>
      </w:r>
      <w:r w:rsidRPr="00B82C1D">
        <w:rPr>
          <w:rFonts w:ascii="Times New Roman" w:hAnsi="Times New Roman" w:cs="Times New Roman"/>
          <w:b/>
          <w:sz w:val="18"/>
          <w:szCs w:val="18"/>
        </w:rPr>
        <w:t>…...…. zł brutto (słownie: …………………………………………</w:t>
      </w:r>
      <w:r w:rsidR="009C7971" w:rsidRPr="00B82C1D">
        <w:rPr>
          <w:rFonts w:ascii="Times New Roman" w:hAnsi="Times New Roman" w:cs="Times New Roman"/>
          <w:b/>
          <w:sz w:val="18"/>
          <w:szCs w:val="18"/>
        </w:rPr>
        <w:t>……………</w:t>
      </w:r>
      <w:r w:rsidR="00102DAD" w:rsidRPr="00B82C1D">
        <w:rPr>
          <w:rFonts w:ascii="Times New Roman" w:hAnsi="Times New Roman" w:cs="Times New Roman"/>
          <w:b/>
          <w:sz w:val="18"/>
          <w:szCs w:val="18"/>
        </w:rPr>
        <w:t>…</w:t>
      </w:r>
      <w:r w:rsidRPr="00B82C1D">
        <w:rPr>
          <w:rFonts w:ascii="Times New Roman" w:hAnsi="Times New Roman" w:cs="Times New Roman"/>
          <w:b/>
          <w:sz w:val="18"/>
          <w:szCs w:val="18"/>
        </w:rPr>
        <w:t>……….……………. zł brutto),</w:t>
      </w:r>
    </w:p>
    <w:p w:rsidR="00A67C89" w:rsidRPr="00B82C1D" w:rsidRDefault="00A67C89" w:rsidP="00A67C89">
      <w:pPr>
        <w:pStyle w:val="Bezodstpw1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2C1D">
        <w:rPr>
          <w:rFonts w:ascii="Times New Roman" w:hAnsi="Times New Roman" w:cs="Times New Roman"/>
          <w:sz w:val="18"/>
          <w:szCs w:val="18"/>
        </w:rPr>
        <w:t>Oświadczam, iż podana powyżej oferowana całkowita cena brutto za wykonanie usługi stanowiącej przedmiot zamówienia zawiera wszystkie koszty związane z r</w:t>
      </w:r>
      <w:r w:rsidR="009C3275" w:rsidRPr="00B82C1D">
        <w:rPr>
          <w:rFonts w:ascii="Times New Roman" w:hAnsi="Times New Roman" w:cs="Times New Roman"/>
          <w:sz w:val="18"/>
          <w:szCs w:val="18"/>
        </w:rPr>
        <w:t>ealizacją przedmiotu zamówienia. Cena ofertowa nie zawiera kosztów związanych z przeprowadzeniem części teoretycznej kursów będących przedmiotem zamówienia.</w:t>
      </w:r>
    </w:p>
    <w:p w:rsidR="00814B64" w:rsidRPr="00B82C1D" w:rsidRDefault="00814B64" w:rsidP="00076B64">
      <w:pPr>
        <w:pStyle w:val="Bezodstpw1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C7971" w:rsidRPr="00B82C1D" w:rsidRDefault="009C7971" w:rsidP="00076B64">
      <w:pPr>
        <w:pStyle w:val="Bezodstpw1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C7971" w:rsidRPr="00B82C1D" w:rsidRDefault="009C7971" w:rsidP="00076B64">
      <w:pPr>
        <w:pStyle w:val="Bezodstpw1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14B64" w:rsidRPr="00B82C1D" w:rsidRDefault="00814B64" w:rsidP="00076B64">
      <w:pPr>
        <w:pStyle w:val="Bezodstpw1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82C1D">
        <w:rPr>
          <w:rFonts w:ascii="Times New Roman" w:hAnsi="Times New Roman" w:cs="Times New Roman"/>
          <w:sz w:val="18"/>
          <w:szCs w:val="18"/>
        </w:rPr>
        <w:t>………………………………………..</w:t>
      </w:r>
      <w:r w:rsidRPr="00B82C1D">
        <w:rPr>
          <w:rFonts w:ascii="Times New Roman" w:hAnsi="Times New Roman" w:cs="Times New Roman"/>
          <w:sz w:val="18"/>
          <w:szCs w:val="18"/>
        </w:rPr>
        <w:tab/>
      </w:r>
      <w:r w:rsidRPr="00B82C1D">
        <w:rPr>
          <w:rFonts w:ascii="Times New Roman" w:hAnsi="Times New Roman" w:cs="Times New Roman"/>
          <w:sz w:val="18"/>
          <w:szCs w:val="18"/>
        </w:rPr>
        <w:tab/>
      </w:r>
      <w:r w:rsidRPr="00B82C1D">
        <w:rPr>
          <w:rFonts w:ascii="Times New Roman" w:hAnsi="Times New Roman" w:cs="Times New Roman"/>
          <w:sz w:val="18"/>
          <w:szCs w:val="18"/>
        </w:rPr>
        <w:tab/>
      </w:r>
      <w:r w:rsidRPr="00B82C1D">
        <w:rPr>
          <w:rFonts w:ascii="Times New Roman" w:hAnsi="Times New Roman" w:cs="Times New Roman"/>
          <w:sz w:val="18"/>
          <w:szCs w:val="18"/>
        </w:rPr>
        <w:tab/>
      </w:r>
      <w:r w:rsidR="009C7971" w:rsidRPr="00B82C1D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B82C1D">
        <w:rPr>
          <w:rFonts w:ascii="Times New Roman" w:hAnsi="Times New Roman" w:cs="Times New Roman"/>
          <w:sz w:val="18"/>
          <w:szCs w:val="18"/>
        </w:rPr>
        <w:t>…………………………………….….</w:t>
      </w:r>
    </w:p>
    <w:p w:rsidR="00814B64" w:rsidRPr="00B82C1D" w:rsidRDefault="00814B64" w:rsidP="00076B64">
      <w:pPr>
        <w:pStyle w:val="Bezodstpw1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82C1D">
        <w:rPr>
          <w:rFonts w:ascii="Times New Roman" w:hAnsi="Times New Roman" w:cs="Times New Roman"/>
          <w:sz w:val="16"/>
          <w:szCs w:val="16"/>
        </w:rPr>
        <w:t xml:space="preserve">          Miejscowość, data</w:t>
      </w:r>
      <w:r w:rsidRPr="00B82C1D">
        <w:rPr>
          <w:rFonts w:ascii="Times New Roman" w:hAnsi="Times New Roman" w:cs="Times New Roman"/>
          <w:sz w:val="16"/>
          <w:szCs w:val="16"/>
        </w:rPr>
        <w:tab/>
      </w:r>
      <w:r w:rsidRPr="00B82C1D">
        <w:rPr>
          <w:rFonts w:ascii="Times New Roman" w:hAnsi="Times New Roman" w:cs="Times New Roman"/>
          <w:sz w:val="16"/>
          <w:szCs w:val="16"/>
        </w:rPr>
        <w:tab/>
      </w:r>
      <w:r w:rsidRPr="00B82C1D">
        <w:rPr>
          <w:rFonts w:ascii="Times New Roman" w:hAnsi="Times New Roman" w:cs="Times New Roman"/>
          <w:sz w:val="16"/>
          <w:szCs w:val="16"/>
        </w:rPr>
        <w:tab/>
      </w:r>
      <w:r w:rsidRPr="00B82C1D">
        <w:rPr>
          <w:rFonts w:ascii="Times New Roman" w:hAnsi="Times New Roman" w:cs="Times New Roman"/>
          <w:sz w:val="16"/>
          <w:szCs w:val="16"/>
        </w:rPr>
        <w:tab/>
        <w:t xml:space="preserve">                                   Czytelny podpis </w:t>
      </w:r>
      <w:r w:rsidR="00D86B01" w:rsidRPr="00B82C1D">
        <w:rPr>
          <w:rFonts w:ascii="Times New Roman" w:hAnsi="Times New Roman" w:cs="Times New Roman"/>
          <w:sz w:val="16"/>
          <w:szCs w:val="16"/>
        </w:rPr>
        <w:t>Oferenta</w:t>
      </w:r>
      <w:r w:rsidR="00D86B01" w:rsidRPr="00B82C1D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B82C1D">
        <w:rPr>
          <w:rFonts w:ascii="Times New Roman" w:hAnsi="Times New Roman" w:cs="Times New Roman"/>
          <w:sz w:val="16"/>
          <w:szCs w:val="16"/>
        </w:rPr>
        <w:t xml:space="preserve"> lub osoby </w:t>
      </w:r>
    </w:p>
    <w:p w:rsidR="00814B64" w:rsidRPr="00B82C1D" w:rsidRDefault="00814B64" w:rsidP="009C7971">
      <w:pPr>
        <w:pStyle w:val="Bezodstpw1"/>
        <w:spacing w:after="0" w:line="240" w:lineRule="auto"/>
        <w:ind w:left="2832"/>
        <w:rPr>
          <w:rFonts w:ascii="Times New Roman" w:hAnsi="Times New Roman" w:cs="Times New Roman"/>
          <w:sz w:val="16"/>
          <w:szCs w:val="16"/>
        </w:rPr>
      </w:pPr>
      <w:r w:rsidRPr="00B82C1D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D86B01" w:rsidRPr="00B82C1D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376952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82C1D">
        <w:rPr>
          <w:rFonts w:ascii="Times New Roman" w:hAnsi="Times New Roman" w:cs="Times New Roman"/>
          <w:sz w:val="16"/>
          <w:szCs w:val="16"/>
        </w:rPr>
        <w:t xml:space="preserve"> upoważnio</w:t>
      </w:r>
      <w:r w:rsidR="009C7971" w:rsidRPr="00B82C1D">
        <w:rPr>
          <w:rFonts w:ascii="Times New Roman" w:hAnsi="Times New Roman" w:cs="Times New Roman"/>
          <w:sz w:val="16"/>
          <w:szCs w:val="16"/>
        </w:rPr>
        <w:t xml:space="preserve">nej do reprezentowania </w:t>
      </w:r>
      <w:r w:rsidR="00D86B01" w:rsidRPr="00B82C1D">
        <w:rPr>
          <w:rFonts w:ascii="Times New Roman" w:hAnsi="Times New Roman" w:cs="Times New Roman"/>
          <w:sz w:val="16"/>
          <w:szCs w:val="16"/>
        </w:rPr>
        <w:t xml:space="preserve">Oferenta </w:t>
      </w:r>
    </w:p>
    <w:p w:rsidR="002F62A2" w:rsidRPr="00B82C1D" w:rsidRDefault="002F62A2" w:rsidP="009C7971">
      <w:pPr>
        <w:pStyle w:val="Bezodstpw1"/>
        <w:spacing w:after="0" w:line="240" w:lineRule="auto"/>
        <w:ind w:left="2832"/>
        <w:rPr>
          <w:rFonts w:ascii="Times New Roman" w:hAnsi="Times New Roman" w:cs="Times New Roman"/>
          <w:sz w:val="16"/>
          <w:szCs w:val="16"/>
        </w:rPr>
      </w:pPr>
    </w:p>
    <w:p w:rsidR="002F62A2" w:rsidRPr="00B82C1D" w:rsidRDefault="002F62A2" w:rsidP="00474DD0">
      <w:pPr>
        <w:pStyle w:val="Bezodstpw1"/>
        <w:spacing w:after="0" w:line="240" w:lineRule="auto"/>
        <w:rPr>
          <w:rFonts w:ascii="Times New Roman" w:hAnsi="Times New Roman" w:cs="Times New Roman"/>
          <w:strike/>
          <w:sz w:val="16"/>
          <w:szCs w:val="16"/>
        </w:rPr>
      </w:pPr>
    </w:p>
    <w:sectPr w:rsidR="002F62A2" w:rsidRPr="00B82C1D" w:rsidSect="00CA7C03">
      <w:headerReference w:type="default" r:id="rId8"/>
      <w:footerReference w:type="even" r:id="rId9"/>
      <w:footerReference w:type="default" r:id="rId10"/>
      <w:pgSz w:w="11906" w:h="16838"/>
      <w:pgMar w:top="993" w:right="1416" w:bottom="1134" w:left="1134" w:header="0" w:footer="0" w:gutter="0"/>
      <w:cols w:space="708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032" w:rsidRDefault="00561032">
      <w:pPr>
        <w:spacing w:line="240" w:lineRule="auto"/>
      </w:pPr>
      <w:r>
        <w:separator/>
      </w:r>
    </w:p>
  </w:endnote>
  <w:endnote w:type="continuationSeparator" w:id="0">
    <w:p w:rsidR="00561032" w:rsidRDefault="005610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301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2A6" w:rsidRDefault="000E093B" w:rsidP="004552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2A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2A6" w:rsidRDefault="004552A6" w:rsidP="004552A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EE8" w:rsidRPr="00466EE8" w:rsidRDefault="00F618DB" w:rsidP="00012C96">
    <w:pPr>
      <w:pStyle w:val="Stopka"/>
      <w:tabs>
        <w:tab w:val="clear" w:pos="4536"/>
        <w:tab w:val="clear" w:pos="9072"/>
        <w:tab w:val="center" w:pos="4678"/>
      </w:tabs>
      <w:rPr>
        <w:i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523240</wp:posOffset>
              </wp:positionH>
              <wp:positionV relativeFrom="paragraph">
                <wp:posOffset>40640</wp:posOffset>
              </wp:positionV>
              <wp:extent cx="4914900" cy="342900"/>
              <wp:effectExtent l="0" t="2540" r="63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4914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F05" w:rsidRDefault="00213F05" w:rsidP="00213F05">
                          <w:pPr>
                            <w:jc w:val="center"/>
                            <w:rPr>
                              <w:spacing w:val="84"/>
                              <w:sz w:val="16"/>
                            </w:rPr>
                          </w:pPr>
                          <w:r>
                            <w:rPr>
                              <w:spacing w:val="84"/>
                              <w:sz w:val="16"/>
                            </w:rPr>
                            <w:t>Projekt współfinansowany przez Unię Europejską</w:t>
                          </w:r>
                        </w:p>
                        <w:p w:rsidR="00213F05" w:rsidRDefault="00213F05" w:rsidP="00213F05">
                          <w:pPr>
                            <w:jc w:val="center"/>
                          </w:pPr>
                          <w:r>
                            <w:rPr>
                              <w:spacing w:val="84"/>
                              <w:sz w:val="16"/>
                            </w:rPr>
                            <w:t>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2pt;margin-top:3.2pt;width:387pt;height:27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" stroked="f">
              <v:textbox>
                <w:txbxContent>
                  <w:p w:rsidR="00213F05" w:rsidRDefault="00213F05" w:rsidP="00213F05">
                    <w:pPr>
                      <w:jc w:val="center"/>
                      <w:rPr>
                        <w:spacing w:val="84"/>
                        <w:sz w:val="16"/>
                      </w:rPr>
                    </w:pPr>
                    <w:r>
                      <w:rPr>
                        <w:spacing w:val="84"/>
                        <w:sz w:val="16"/>
                      </w:rPr>
                      <w:t>Projekt współfinansowany przez Unię Europejską</w:t>
                    </w:r>
                  </w:p>
                  <w:p w:rsidR="00213F05" w:rsidRDefault="00213F05" w:rsidP="00213F05">
                    <w:pPr>
                      <w:jc w:val="center"/>
                    </w:pPr>
                    <w:r>
                      <w:rPr>
                        <w:spacing w:val="84"/>
                        <w:sz w:val="16"/>
                      </w:rPr>
                      <w:t>w ramach Europejskiego Funduszu Społecznego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032" w:rsidRDefault="00561032">
      <w:pPr>
        <w:spacing w:line="240" w:lineRule="auto"/>
      </w:pPr>
      <w:r>
        <w:separator/>
      </w:r>
    </w:p>
  </w:footnote>
  <w:footnote w:type="continuationSeparator" w:id="0">
    <w:p w:rsidR="00561032" w:rsidRDefault="005610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F05" w:rsidRDefault="00213F05">
    <w:pPr>
      <w:pStyle w:val="Nagwek"/>
    </w:pPr>
  </w:p>
  <w:p w:rsidR="00466EE8" w:rsidRDefault="00466E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font30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822292E"/>
    <w:multiLevelType w:val="hybridMultilevel"/>
    <w:tmpl w:val="E5D6E3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90A05FA"/>
    <w:multiLevelType w:val="hybridMultilevel"/>
    <w:tmpl w:val="DBF6F9B4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0FB95EE8"/>
    <w:multiLevelType w:val="multilevel"/>
    <w:tmpl w:val="493AA7FE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 w15:restartNumberingAfterBreak="0">
    <w:nsid w:val="11F341B1"/>
    <w:multiLevelType w:val="hybridMultilevel"/>
    <w:tmpl w:val="E49CEC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1F4BB9"/>
    <w:multiLevelType w:val="multilevel"/>
    <w:tmpl w:val="12D4A01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 w15:restartNumberingAfterBreak="0">
    <w:nsid w:val="30E20B0E"/>
    <w:multiLevelType w:val="hybridMultilevel"/>
    <w:tmpl w:val="15C4720C"/>
    <w:lvl w:ilvl="0" w:tplc="C2889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7B7395"/>
    <w:multiLevelType w:val="multilevel"/>
    <w:tmpl w:val="1088854C"/>
    <w:lvl w:ilvl="0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1" w15:restartNumberingAfterBreak="0">
    <w:nsid w:val="41E07D75"/>
    <w:multiLevelType w:val="multilevel"/>
    <w:tmpl w:val="8B0CE494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2" w15:restartNumberingAfterBreak="0">
    <w:nsid w:val="45604343"/>
    <w:multiLevelType w:val="multilevel"/>
    <w:tmpl w:val="2AA8E6C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" w15:restartNumberingAfterBreak="0">
    <w:nsid w:val="48EA0FBC"/>
    <w:multiLevelType w:val="multilevel"/>
    <w:tmpl w:val="C652CD7C"/>
    <w:lvl w:ilvl="0">
      <w:start w:val="4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4" w15:restartNumberingAfterBreak="0">
    <w:nsid w:val="4CF04BB8"/>
    <w:multiLevelType w:val="hybridMultilevel"/>
    <w:tmpl w:val="B6E861AE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53496D8E"/>
    <w:multiLevelType w:val="hybridMultilevel"/>
    <w:tmpl w:val="B8DEB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61B5A"/>
    <w:multiLevelType w:val="hybridMultilevel"/>
    <w:tmpl w:val="201E646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75353C9"/>
    <w:multiLevelType w:val="multilevel"/>
    <w:tmpl w:val="F572D81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8" w15:restartNumberingAfterBreak="0">
    <w:nsid w:val="590975DC"/>
    <w:multiLevelType w:val="multilevel"/>
    <w:tmpl w:val="8536FC0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9" w15:restartNumberingAfterBreak="0">
    <w:nsid w:val="5C1144CB"/>
    <w:multiLevelType w:val="hybridMultilevel"/>
    <w:tmpl w:val="E326BE50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0" w15:restartNumberingAfterBreak="0">
    <w:nsid w:val="7C645939"/>
    <w:multiLevelType w:val="hybridMultilevel"/>
    <w:tmpl w:val="021A11D4"/>
    <w:lvl w:ilvl="0" w:tplc="46C68AF8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6C7E95"/>
    <w:multiLevelType w:val="hybridMultilevel"/>
    <w:tmpl w:val="FBF2225C"/>
    <w:lvl w:ilvl="0" w:tplc="53CE6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5"/>
  </w:num>
  <w:num w:numId="8">
    <w:abstractNumId w:val="16"/>
  </w:num>
  <w:num w:numId="9">
    <w:abstractNumId w:val="14"/>
  </w:num>
  <w:num w:numId="10">
    <w:abstractNumId w:val="20"/>
  </w:num>
  <w:num w:numId="11">
    <w:abstractNumId w:val="21"/>
  </w:num>
  <w:num w:numId="12">
    <w:abstractNumId w:val="9"/>
  </w:num>
  <w:num w:numId="13">
    <w:abstractNumId w:val="10"/>
  </w:num>
  <w:num w:numId="14">
    <w:abstractNumId w:val="12"/>
  </w:num>
  <w:num w:numId="15">
    <w:abstractNumId w:val="11"/>
  </w:num>
  <w:num w:numId="16">
    <w:abstractNumId w:val="18"/>
  </w:num>
  <w:num w:numId="17">
    <w:abstractNumId w:val="13"/>
  </w:num>
  <w:num w:numId="18">
    <w:abstractNumId w:val="17"/>
  </w:num>
  <w:num w:numId="19">
    <w:abstractNumId w:val="6"/>
  </w:num>
  <w:num w:numId="20">
    <w:abstractNumId w:val="8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EC"/>
    <w:rsid w:val="00012C96"/>
    <w:rsid w:val="00036F03"/>
    <w:rsid w:val="00044CC3"/>
    <w:rsid w:val="0005052D"/>
    <w:rsid w:val="00063663"/>
    <w:rsid w:val="00076B64"/>
    <w:rsid w:val="000C3E58"/>
    <w:rsid w:val="000E093B"/>
    <w:rsid w:val="0010076F"/>
    <w:rsid w:val="00102DAD"/>
    <w:rsid w:val="00117891"/>
    <w:rsid w:val="001244DB"/>
    <w:rsid w:val="001441FF"/>
    <w:rsid w:val="00153C1F"/>
    <w:rsid w:val="001622B0"/>
    <w:rsid w:val="001974CA"/>
    <w:rsid w:val="001B31AF"/>
    <w:rsid w:val="001D34CE"/>
    <w:rsid w:val="001F20B7"/>
    <w:rsid w:val="00213F05"/>
    <w:rsid w:val="00230FEA"/>
    <w:rsid w:val="002423C7"/>
    <w:rsid w:val="0024438E"/>
    <w:rsid w:val="00246A2B"/>
    <w:rsid w:val="0028212D"/>
    <w:rsid w:val="002864C0"/>
    <w:rsid w:val="00294CBE"/>
    <w:rsid w:val="002C08A7"/>
    <w:rsid w:val="002F62A2"/>
    <w:rsid w:val="00300913"/>
    <w:rsid w:val="0030508D"/>
    <w:rsid w:val="003324FD"/>
    <w:rsid w:val="00342373"/>
    <w:rsid w:val="00344E8B"/>
    <w:rsid w:val="0037196D"/>
    <w:rsid w:val="00376952"/>
    <w:rsid w:val="003A66DC"/>
    <w:rsid w:val="003D1005"/>
    <w:rsid w:val="003E196F"/>
    <w:rsid w:val="003E6D08"/>
    <w:rsid w:val="003F077C"/>
    <w:rsid w:val="004114A0"/>
    <w:rsid w:val="00412DBA"/>
    <w:rsid w:val="00421F8B"/>
    <w:rsid w:val="00432320"/>
    <w:rsid w:val="00435131"/>
    <w:rsid w:val="004416B0"/>
    <w:rsid w:val="004514A6"/>
    <w:rsid w:val="004552A6"/>
    <w:rsid w:val="00462554"/>
    <w:rsid w:val="00466EE7"/>
    <w:rsid w:val="00466EE8"/>
    <w:rsid w:val="00474DD0"/>
    <w:rsid w:val="00477B04"/>
    <w:rsid w:val="00481D13"/>
    <w:rsid w:val="004B32E2"/>
    <w:rsid w:val="004F2E73"/>
    <w:rsid w:val="00531214"/>
    <w:rsid w:val="005517D5"/>
    <w:rsid w:val="00560BA8"/>
    <w:rsid w:val="00561032"/>
    <w:rsid w:val="005624D8"/>
    <w:rsid w:val="005813F5"/>
    <w:rsid w:val="00613974"/>
    <w:rsid w:val="00616638"/>
    <w:rsid w:val="00627C0A"/>
    <w:rsid w:val="00630691"/>
    <w:rsid w:val="00664F06"/>
    <w:rsid w:val="0068777E"/>
    <w:rsid w:val="0069309B"/>
    <w:rsid w:val="00696521"/>
    <w:rsid w:val="006D563D"/>
    <w:rsid w:val="006E61A2"/>
    <w:rsid w:val="00700B0A"/>
    <w:rsid w:val="00724FCC"/>
    <w:rsid w:val="00777B94"/>
    <w:rsid w:val="007814D7"/>
    <w:rsid w:val="007C163A"/>
    <w:rsid w:val="00814B64"/>
    <w:rsid w:val="008365FE"/>
    <w:rsid w:val="00845303"/>
    <w:rsid w:val="008640B6"/>
    <w:rsid w:val="00876AEF"/>
    <w:rsid w:val="008B3399"/>
    <w:rsid w:val="008B76E4"/>
    <w:rsid w:val="008C3CFB"/>
    <w:rsid w:val="008D0ED0"/>
    <w:rsid w:val="008E1BAB"/>
    <w:rsid w:val="008E4DD8"/>
    <w:rsid w:val="008E79C1"/>
    <w:rsid w:val="008E7C03"/>
    <w:rsid w:val="008F0591"/>
    <w:rsid w:val="009238F1"/>
    <w:rsid w:val="00941F64"/>
    <w:rsid w:val="00950F6B"/>
    <w:rsid w:val="00953337"/>
    <w:rsid w:val="00970590"/>
    <w:rsid w:val="00995DF1"/>
    <w:rsid w:val="009C3275"/>
    <w:rsid w:val="009C7971"/>
    <w:rsid w:val="009F145F"/>
    <w:rsid w:val="00A03972"/>
    <w:rsid w:val="00A25A93"/>
    <w:rsid w:val="00A30AEC"/>
    <w:rsid w:val="00A37422"/>
    <w:rsid w:val="00A55065"/>
    <w:rsid w:val="00A67C89"/>
    <w:rsid w:val="00A861AB"/>
    <w:rsid w:val="00AA545D"/>
    <w:rsid w:val="00AC5A6C"/>
    <w:rsid w:val="00AE6E65"/>
    <w:rsid w:val="00B04374"/>
    <w:rsid w:val="00B11F42"/>
    <w:rsid w:val="00B370DF"/>
    <w:rsid w:val="00B37D03"/>
    <w:rsid w:val="00B82C1D"/>
    <w:rsid w:val="00BF6AD0"/>
    <w:rsid w:val="00C15FB7"/>
    <w:rsid w:val="00C362B8"/>
    <w:rsid w:val="00C4293C"/>
    <w:rsid w:val="00C87451"/>
    <w:rsid w:val="00CA7C03"/>
    <w:rsid w:val="00CC7BE6"/>
    <w:rsid w:val="00CE3E05"/>
    <w:rsid w:val="00CE71F9"/>
    <w:rsid w:val="00D1442F"/>
    <w:rsid w:val="00D255AC"/>
    <w:rsid w:val="00D51B63"/>
    <w:rsid w:val="00D64886"/>
    <w:rsid w:val="00D86B01"/>
    <w:rsid w:val="00DC218E"/>
    <w:rsid w:val="00DF29CA"/>
    <w:rsid w:val="00E006FA"/>
    <w:rsid w:val="00E102FC"/>
    <w:rsid w:val="00E1614A"/>
    <w:rsid w:val="00E22EFC"/>
    <w:rsid w:val="00E70BE5"/>
    <w:rsid w:val="00EC6945"/>
    <w:rsid w:val="00ED533A"/>
    <w:rsid w:val="00ED5F50"/>
    <w:rsid w:val="00EE2AD8"/>
    <w:rsid w:val="00EF1BE7"/>
    <w:rsid w:val="00F618DB"/>
    <w:rsid w:val="00F70983"/>
    <w:rsid w:val="00F92FCC"/>
    <w:rsid w:val="00F934EF"/>
    <w:rsid w:val="00FB7A49"/>
    <w:rsid w:val="00FC2617"/>
    <w:rsid w:val="00FF6A88"/>
    <w:rsid w:val="00FF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8711869-EEB6-44F5-8351-9E13D640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FB7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C15FB7"/>
    <w:rPr>
      <w:rFonts w:cs="font301"/>
    </w:rPr>
  </w:style>
  <w:style w:type="character" w:customStyle="1" w:styleId="Absatz-Standardschriftart">
    <w:name w:val="Absatz-Standardschriftart"/>
    <w:rsid w:val="00C15FB7"/>
  </w:style>
  <w:style w:type="character" w:customStyle="1" w:styleId="ListLabel1">
    <w:name w:val="ListLabel 1"/>
    <w:rsid w:val="00C15FB7"/>
    <w:rPr>
      <w:rFonts w:eastAsia="Times New Roman" w:cs="Times New Roman"/>
      <w:sz w:val="24"/>
    </w:rPr>
  </w:style>
  <w:style w:type="character" w:customStyle="1" w:styleId="ListLabel2">
    <w:name w:val="ListLabel 2"/>
    <w:rsid w:val="00C15FB7"/>
    <w:rPr>
      <w:rFonts w:cs="Courier New"/>
    </w:rPr>
  </w:style>
  <w:style w:type="character" w:customStyle="1" w:styleId="ListLabel3">
    <w:name w:val="ListLabel 3"/>
    <w:rsid w:val="00C15FB7"/>
    <w:rPr>
      <w:rFonts w:cs="font301"/>
    </w:rPr>
  </w:style>
  <w:style w:type="character" w:customStyle="1" w:styleId="Domylnaczcionkaakapitu1">
    <w:name w:val="Domyślna czcionka akapitu1"/>
    <w:rsid w:val="00C15FB7"/>
  </w:style>
  <w:style w:type="character" w:customStyle="1" w:styleId="NagwekZnak">
    <w:name w:val="Nagłówek Znak"/>
    <w:basedOn w:val="Domylnaczcionkaakapitu1"/>
    <w:uiPriority w:val="99"/>
    <w:rsid w:val="00C15FB7"/>
  </w:style>
  <w:style w:type="character" w:customStyle="1" w:styleId="StopkaZnak">
    <w:name w:val="Stopka Znak"/>
    <w:basedOn w:val="Domylnaczcionkaakapitu1"/>
    <w:uiPriority w:val="99"/>
    <w:rsid w:val="00C15FB7"/>
  </w:style>
  <w:style w:type="character" w:customStyle="1" w:styleId="TekstdymkaZnak">
    <w:name w:val="Tekst dymka Znak"/>
    <w:basedOn w:val="Domylnaczcionkaakapitu1"/>
    <w:rsid w:val="00C15FB7"/>
  </w:style>
  <w:style w:type="character" w:styleId="Hipercze">
    <w:name w:val="Hyperlink"/>
    <w:rsid w:val="00C15FB7"/>
    <w:rPr>
      <w:color w:val="0000FF"/>
      <w:u w:val="single"/>
    </w:rPr>
  </w:style>
  <w:style w:type="character" w:customStyle="1" w:styleId="Odwoaniedokomentarza1">
    <w:name w:val="Odwołanie do komentarza1"/>
    <w:basedOn w:val="Domylnaczcionkaakapitu1"/>
    <w:rsid w:val="00C15FB7"/>
  </w:style>
  <w:style w:type="character" w:customStyle="1" w:styleId="TekstkomentarzaZnak">
    <w:name w:val="Tekst komentarza Znak"/>
    <w:basedOn w:val="Domylnaczcionkaakapitu1"/>
    <w:rsid w:val="00C15FB7"/>
  </w:style>
  <w:style w:type="character" w:customStyle="1" w:styleId="TematkomentarzaZnak">
    <w:name w:val="Temat komentarza Znak"/>
    <w:basedOn w:val="TekstkomentarzaZnak"/>
    <w:rsid w:val="00C15FB7"/>
  </w:style>
  <w:style w:type="paragraph" w:customStyle="1" w:styleId="Nagwek1">
    <w:name w:val="Nagłówek1"/>
    <w:basedOn w:val="Normalny"/>
    <w:next w:val="Tekstpodstawowy"/>
    <w:rsid w:val="00C15FB7"/>
    <w:pPr>
      <w:keepNext/>
      <w:tabs>
        <w:tab w:val="center" w:pos="4536"/>
        <w:tab w:val="right" w:pos="9072"/>
      </w:tabs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C15FB7"/>
    <w:pPr>
      <w:spacing w:after="120"/>
    </w:pPr>
  </w:style>
  <w:style w:type="paragraph" w:styleId="Lista">
    <w:name w:val="List"/>
    <w:basedOn w:val="Tekstpodstawowy"/>
    <w:rsid w:val="00C15FB7"/>
    <w:rPr>
      <w:rFonts w:cs="Mangal"/>
    </w:rPr>
  </w:style>
  <w:style w:type="paragraph" w:customStyle="1" w:styleId="Podpis1">
    <w:name w:val="Podpis1"/>
    <w:basedOn w:val="Normalny"/>
    <w:rsid w:val="00C15FB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15FB7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C15FB7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C15FB7"/>
  </w:style>
  <w:style w:type="paragraph" w:customStyle="1" w:styleId="Default">
    <w:name w:val="Default"/>
    <w:rsid w:val="00C15FB7"/>
    <w:pPr>
      <w:widowControl w:val="0"/>
      <w:suppressAutoHyphens/>
      <w:spacing w:after="200" w:line="276" w:lineRule="auto"/>
    </w:pPr>
    <w:rPr>
      <w:rFonts w:ascii="Calibri" w:eastAsia="SimSun" w:hAnsi="Calibri" w:cs="font301"/>
      <w:kern w:val="1"/>
      <w:sz w:val="22"/>
      <w:szCs w:val="22"/>
      <w:lang w:eastAsia="ar-SA"/>
    </w:rPr>
  </w:style>
  <w:style w:type="paragraph" w:customStyle="1" w:styleId="Bezodstpw1">
    <w:name w:val="Bez odstępów1"/>
    <w:rsid w:val="00C15FB7"/>
    <w:pPr>
      <w:widowControl w:val="0"/>
      <w:suppressAutoHyphens/>
      <w:spacing w:after="200" w:line="276" w:lineRule="auto"/>
    </w:pPr>
    <w:rPr>
      <w:rFonts w:ascii="Calibri" w:eastAsia="SimSun" w:hAnsi="Calibri" w:cs="font301"/>
      <w:kern w:val="1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C15FB7"/>
  </w:style>
  <w:style w:type="paragraph" w:customStyle="1" w:styleId="Tekstkomentarza1">
    <w:name w:val="Tekst komentarza1"/>
    <w:basedOn w:val="Normalny"/>
    <w:rsid w:val="00C15FB7"/>
  </w:style>
  <w:style w:type="paragraph" w:customStyle="1" w:styleId="Tematkomentarza1">
    <w:name w:val="Temat komentarza1"/>
    <w:basedOn w:val="Tekstkomentarza1"/>
    <w:rsid w:val="00C15FB7"/>
  </w:style>
  <w:style w:type="paragraph" w:customStyle="1" w:styleId="Bezodstpw10">
    <w:name w:val="Bez odstępów1"/>
    <w:rsid w:val="00C15FB7"/>
    <w:pPr>
      <w:widowControl w:val="0"/>
      <w:suppressAutoHyphens/>
      <w:spacing w:after="200" w:line="276" w:lineRule="auto"/>
    </w:pPr>
    <w:rPr>
      <w:rFonts w:ascii="Calibri" w:eastAsia="SimSun" w:hAnsi="Calibri" w:cs="font301"/>
      <w:kern w:val="1"/>
      <w:sz w:val="22"/>
      <w:szCs w:val="22"/>
      <w:lang w:eastAsia="ar-SA"/>
    </w:rPr>
  </w:style>
  <w:style w:type="paragraph" w:styleId="Nagwek">
    <w:name w:val="header"/>
    <w:basedOn w:val="Normalny"/>
    <w:uiPriority w:val="99"/>
    <w:rsid w:val="00C15FB7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Normalny"/>
    <w:uiPriority w:val="99"/>
    <w:unhideWhenUsed/>
    <w:rsid w:val="00076B64"/>
    <w:pPr>
      <w:suppressAutoHyphens w:val="0"/>
      <w:spacing w:after="75" w:line="240" w:lineRule="auto"/>
    </w:pPr>
    <w:rPr>
      <w:kern w:val="0"/>
      <w:lang w:eastAsia="pl-PL"/>
    </w:rPr>
  </w:style>
  <w:style w:type="character" w:styleId="Uwydatnienie">
    <w:name w:val="Emphasis"/>
    <w:uiPriority w:val="20"/>
    <w:qFormat/>
    <w:rsid w:val="00076B64"/>
    <w:rPr>
      <w:i/>
      <w:iCs/>
    </w:rPr>
  </w:style>
  <w:style w:type="paragraph" w:styleId="Bezodstpw">
    <w:name w:val="No Spacing"/>
    <w:qFormat/>
    <w:rsid w:val="00076B6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qFormat/>
    <w:rsid w:val="00696521"/>
    <w:pPr>
      <w:suppressAutoHyphens w:val="0"/>
      <w:spacing w:line="240" w:lineRule="auto"/>
      <w:ind w:left="720"/>
      <w:contextualSpacing/>
    </w:pPr>
    <w:rPr>
      <w:kern w:val="0"/>
      <w:lang w:eastAsia="pl-PL"/>
    </w:rPr>
  </w:style>
  <w:style w:type="character" w:styleId="Numerstrony">
    <w:name w:val="page number"/>
    <w:basedOn w:val="Domylnaczcionkaakapitu"/>
    <w:rsid w:val="004552A6"/>
  </w:style>
  <w:style w:type="character" w:styleId="Pogrubienie">
    <w:name w:val="Strong"/>
    <w:uiPriority w:val="22"/>
    <w:qFormat/>
    <w:rsid w:val="00B370DF"/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C7971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9C7971"/>
    <w:rPr>
      <w:rFonts w:ascii="Segoe UI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A03972"/>
  </w:style>
  <w:style w:type="character" w:styleId="Odwoaniedokomentarza">
    <w:name w:val="annotation reference"/>
    <w:basedOn w:val="Domylnaczcionkaakapitu"/>
    <w:uiPriority w:val="99"/>
    <w:semiHidden/>
    <w:unhideWhenUsed/>
    <w:rsid w:val="004514A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4514A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4514A6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4514A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4514A6"/>
    <w:rPr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F7C0B-5127-402D-BFCA-5EF9B12C1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Notebook1</dc:creator>
  <cp:lastModifiedBy>Marcin Sowinski</cp:lastModifiedBy>
  <cp:revision>3</cp:revision>
  <cp:lastPrinted>2021-10-27T10:30:00Z</cp:lastPrinted>
  <dcterms:created xsi:type="dcterms:W3CDTF">2021-10-27T10:30:00Z</dcterms:created>
  <dcterms:modified xsi:type="dcterms:W3CDTF">2021-10-29T05:09:00Z</dcterms:modified>
</cp:coreProperties>
</file>