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5" w:rsidRPr="00CA7C03" w:rsidRDefault="00213F05" w:rsidP="003A66DC">
      <w:pPr>
        <w:pStyle w:val="Bezodstpw10"/>
        <w:rPr>
          <w:rFonts w:ascii="Arial" w:hAnsi="Arial" w:cs="Arial"/>
        </w:rPr>
      </w:pPr>
    </w:p>
    <w:p w:rsidR="00A03972" w:rsidRPr="00CA7C03" w:rsidRDefault="001B31AF" w:rsidP="009C7971">
      <w:pPr>
        <w:pStyle w:val="Bezodstpw10"/>
        <w:jc w:val="right"/>
        <w:rPr>
          <w:rFonts w:ascii="Arial" w:hAnsi="Arial" w:cs="Arial"/>
        </w:rPr>
      </w:pPr>
      <w:r>
        <w:rPr>
          <w:rFonts w:ascii="Arial" w:hAnsi="Arial" w:cs="Arial"/>
        </w:rPr>
        <w:t>Grubno, 19</w:t>
      </w:r>
      <w:r w:rsidR="00ED5F50">
        <w:rPr>
          <w:rFonts w:ascii="Arial" w:hAnsi="Arial" w:cs="Arial"/>
        </w:rPr>
        <w:t>.02.2020r.</w:t>
      </w:r>
    </w:p>
    <w:p w:rsidR="00A03972" w:rsidRPr="00CA7C03" w:rsidRDefault="00A03972" w:rsidP="00A03972">
      <w:pPr>
        <w:pStyle w:val="NormalnyWeb"/>
        <w:shd w:val="clear" w:color="auto" w:fill="FFFFFF"/>
        <w:spacing w:after="0" w:line="250" w:lineRule="atLeast"/>
        <w:jc w:val="center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ZAPYTANIE OFERTOWE</w:t>
      </w:r>
    </w:p>
    <w:p w:rsidR="00012C96" w:rsidRPr="00CA7C03" w:rsidRDefault="00012C96" w:rsidP="00A03972">
      <w:pPr>
        <w:pStyle w:val="NormalnyWeb"/>
        <w:shd w:val="clear" w:color="auto" w:fill="FFFFFF"/>
        <w:spacing w:after="0" w:line="250" w:lineRule="atLeast"/>
        <w:jc w:val="center"/>
        <w:rPr>
          <w:rFonts w:ascii="Helvetica" w:hAnsi="Helvetica" w:cs="Helvetica"/>
          <w:sz w:val="22"/>
          <w:szCs w:val="22"/>
        </w:rPr>
      </w:pPr>
    </w:p>
    <w:p w:rsidR="00012C96" w:rsidRPr="00CA7C03" w:rsidRDefault="00A03972" w:rsidP="00012C96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 xml:space="preserve">dotyczące </w:t>
      </w:r>
      <w:r w:rsidR="00995DF1" w:rsidRPr="00CA7C03">
        <w:rPr>
          <w:rStyle w:val="Pogrubienie"/>
          <w:rFonts w:ascii="Arial" w:hAnsi="Arial" w:cs="Arial"/>
          <w:sz w:val="22"/>
          <w:szCs w:val="22"/>
        </w:rPr>
        <w:t>organizacji i przeprowadzenia kursu prawo jazdy kategorii B oraz prawo jazdy kategorii T</w:t>
      </w:r>
      <w:r w:rsidR="00012C96" w:rsidRPr="00CA7C03">
        <w:rPr>
          <w:rStyle w:val="Pogrubienie"/>
          <w:rFonts w:ascii="Arial" w:hAnsi="Arial" w:cs="Arial"/>
          <w:sz w:val="22"/>
          <w:szCs w:val="22"/>
        </w:rPr>
        <w:t xml:space="preserve"> dla uczniów technikum rolniczego, technikum architektury krajobrazu,  uczniów mechanika – operatora maszyn i urządzeń rolniczych oraz kursów kwalifikacyjnych prowadzonych w tych zawodach.</w:t>
      </w:r>
    </w:p>
    <w:p w:rsidR="00A03972" w:rsidRPr="00A03972" w:rsidRDefault="00A03972" w:rsidP="009238F1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Zespół Szkół </w:t>
      </w:r>
      <w:r w:rsidR="00ED5F50">
        <w:rPr>
          <w:rFonts w:ascii="Arial" w:hAnsi="Arial" w:cs="Arial"/>
          <w:sz w:val="22"/>
          <w:szCs w:val="22"/>
        </w:rPr>
        <w:t>Centrum Kształcenia Zawodowego</w:t>
      </w:r>
      <w:r w:rsidRPr="00CA7C03">
        <w:rPr>
          <w:rFonts w:ascii="Arial" w:hAnsi="Arial" w:cs="Arial"/>
          <w:sz w:val="22"/>
          <w:szCs w:val="22"/>
        </w:rPr>
        <w:t xml:space="preserve"> w Grubnie zaprasza do złożenia oferty dotyczącej wykonania zamówienia publicznego opisanego poniżej.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Postępowanie prowadzone jest na podstawie art. 4 pkt 8 ustawy z dnia 29 stycznia 2004 r. Prawo zamówień public</w:t>
      </w:r>
      <w:r w:rsidR="00246A2B">
        <w:rPr>
          <w:rFonts w:ascii="Arial" w:hAnsi="Arial" w:cs="Arial"/>
          <w:sz w:val="22"/>
          <w:szCs w:val="22"/>
        </w:rPr>
        <w:t>znych (Dz.U. z 2019, poz. 1843 )</w:t>
      </w:r>
      <w:r w:rsidR="00B11F42" w:rsidRPr="00CA7C03">
        <w:rPr>
          <w:rFonts w:ascii="Arial" w:hAnsi="Arial" w:cs="Arial"/>
          <w:sz w:val="22"/>
          <w:szCs w:val="22"/>
        </w:rPr>
        <w:t xml:space="preserve"> </w:t>
      </w:r>
      <w:r w:rsidR="00995DF1" w:rsidRPr="00CA7C03">
        <w:rPr>
          <w:rFonts w:ascii="Arial" w:hAnsi="Arial" w:cs="Arial"/>
          <w:sz w:val="22"/>
          <w:szCs w:val="22"/>
        </w:rPr>
        <w:t xml:space="preserve">oraz zarządzenia dyrektora Zespołu Szkół </w:t>
      </w:r>
      <w:r w:rsidR="00246A2B">
        <w:rPr>
          <w:rFonts w:ascii="Arial" w:hAnsi="Arial" w:cs="Arial"/>
          <w:sz w:val="22"/>
          <w:szCs w:val="22"/>
        </w:rPr>
        <w:t>Centrum Kształcenia Zawodowego</w:t>
      </w:r>
      <w:r w:rsidR="00995DF1" w:rsidRPr="00CA7C03">
        <w:rPr>
          <w:rFonts w:ascii="Arial" w:hAnsi="Arial" w:cs="Arial"/>
          <w:sz w:val="22"/>
          <w:szCs w:val="22"/>
        </w:rPr>
        <w:t xml:space="preserve"> w Grubnie w sprawie: regulaminu udzielania zamówień pub</w:t>
      </w:r>
      <w:r w:rsidR="00B11F42" w:rsidRPr="00CA7C03">
        <w:rPr>
          <w:rFonts w:ascii="Arial" w:hAnsi="Arial" w:cs="Arial"/>
          <w:sz w:val="22"/>
          <w:szCs w:val="22"/>
        </w:rPr>
        <w:t>licznych o wartości do 30 tyś. e</w:t>
      </w:r>
      <w:r w:rsidR="00995DF1" w:rsidRPr="00CA7C03">
        <w:rPr>
          <w:rFonts w:ascii="Arial" w:hAnsi="Arial" w:cs="Arial"/>
          <w:sz w:val="22"/>
          <w:szCs w:val="22"/>
        </w:rPr>
        <w:t>uro oraz powoływania Komisji ds. zamówień publicznych.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</w:t>
      </w:r>
      <w:r w:rsidRPr="00CA7C03">
        <w:rPr>
          <w:rFonts w:ascii="Arial" w:hAnsi="Arial" w:cs="Arial"/>
          <w:sz w:val="22"/>
          <w:szCs w:val="22"/>
        </w:rPr>
        <w:t>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Zamawiający: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Zespół Szkół Centrum Ks</w:t>
      </w:r>
      <w:r w:rsidR="00ED5F50">
        <w:rPr>
          <w:rFonts w:ascii="Arial" w:hAnsi="Arial" w:cs="Arial"/>
          <w:sz w:val="22"/>
          <w:szCs w:val="22"/>
        </w:rPr>
        <w:t>ztałcenia Zawodowego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Im. Ignacego Łyskowskiego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Grubno 56, 86-212 Stolno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NIP 875-11-79-593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Tel. 56 686 21 78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II. Przedmiot zamówienia:</w:t>
      </w:r>
    </w:p>
    <w:p w:rsidR="00A03972" w:rsidRPr="00CA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Przedmiotem zamówienia jest wykonanie usługi, polegającej na organizacji i przeprowadzeniu kursu praw</w:t>
      </w:r>
      <w:r w:rsidR="0028212D">
        <w:rPr>
          <w:rFonts w:ascii="Arial" w:hAnsi="Arial" w:cs="Arial"/>
          <w:sz w:val="22"/>
          <w:szCs w:val="22"/>
        </w:rPr>
        <w:t>a jazdy kategorii</w:t>
      </w:r>
      <w:r w:rsidR="00ED5F50">
        <w:rPr>
          <w:rFonts w:ascii="Arial" w:hAnsi="Arial" w:cs="Arial"/>
          <w:sz w:val="22"/>
          <w:szCs w:val="22"/>
        </w:rPr>
        <w:t xml:space="preserve"> B dla 8</w:t>
      </w:r>
      <w:r w:rsidRPr="00CA7C03">
        <w:rPr>
          <w:rFonts w:ascii="Arial" w:hAnsi="Arial" w:cs="Arial"/>
          <w:sz w:val="22"/>
          <w:szCs w:val="22"/>
        </w:rPr>
        <w:t xml:space="preserve"> osób oraz organizacji i przeprowadzeniu kursu</w:t>
      </w:r>
      <w:r w:rsidR="00ED5F50">
        <w:rPr>
          <w:rFonts w:ascii="Arial" w:hAnsi="Arial" w:cs="Arial"/>
          <w:sz w:val="22"/>
          <w:szCs w:val="22"/>
        </w:rPr>
        <w:t xml:space="preserve"> prawa jazdy kategorii T dla 17 </w:t>
      </w:r>
      <w:r w:rsidRPr="00CA7C03">
        <w:rPr>
          <w:rFonts w:ascii="Arial" w:hAnsi="Arial" w:cs="Arial"/>
          <w:sz w:val="22"/>
          <w:szCs w:val="22"/>
        </w:rPr>
        <w:t>osób.</w:t>
      </w:r>
    </w:p>
    <w:p w:rsidR="00995DF1" w:rsidRPr="007814D7" w:rsidRDefault="00995DF1" w:rsidP="007814D7">
      <w:pPr>
        <w:autoSpaceDE w:val="0"/>
        <w:autoSpaceDN w:val="0"/>
        <w:adjustRightInd w:val="0"/>
        <w:jc w:val="both"/>
        <w:rPr>
          <w:b/>
          <w:bCs/>
          <w:kern w:val="0"/>
          <w:lang w:eastAsia="pl-PL"/>
        </w:rPr>
      </w:pPr>
      <w:r w:rsidRPr="00CA7C03">
        <w:rPr>
          <w:rFonts w:ascii="Arial" w:hAnsi="Arial" w:cs="Arial"/>
          <w:sz w:val="22"/>
          <w:szCs w:val="22"/>
        </w:rPr>
        <w:t>Kurs</w:t>
      </w:r>
      <w:r w:rsidR="009C3275" w:rsidRPr="008E7C03">
        <w:rPr>
          <w:rFonts w:ascii="Arial" w:hAnsi="Arial" w:cs="Arial"/>
          <w:sz w:val="22"/>
          <w:szCs w:val="22"/>
        </w:rPr>
        <w:t>y</w:t>
      </w:r>
      <w:r w:rsidRPr="00CA7C03">
        <w:rPr>
          <w:rFonts w:ascii="Arial" w:hAnsi="Arial" w:cs="Arial"/>
          <w:sz w:val="22"/>
          <w:szCs w:val="22"/>
        </w:rPr>
        <w:t xml:space="preserve"> prawa jazdy kat.</w:t>
      </w:r>
      <w:r w:rsidR="00B11F42" w:rsidRPr="00CA7C03">
        <w:rPr>
          <w:rFonts w:ascii="Arial" w:hAnsi="Arial" w:cs="Arial"/>
          <w:sz w:val="22"/>
          <w:szCs w:val="22"/>
        </w:rPr>
        <w:t xml:space="preserve"> B i T </w:t>
      </w:r>
      <w:r w:rsidR="009C3275" w:rsidRPr="008E7C03">
        <w:rPr>
          <w:rFonts w:ascii="Arial" w:hAnsi="Arial" w:cs="Arial"/>
          <w:sz w:val="22"/>
          <w:szCs w:val="22"/>
        </w:rPr>
        <w:t>powinny być przeprowadzone zgodnie z ustawą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B11F42" w:rsidRPr="00CA7C03">
        <w:rPr>
          <w:rFonts w:ascii="Arial" w:hAnsi="Arial" w:cs="Arial"/>
          <w:sz w:val="22"/>
          <w:szCs w:val="22"/>
        </w:rPr>
        <w:t xml:space="preserve">z dnia 5 stycznia 2011 r. </w:t>
      </w:r>
      <w:r w:rsidRPr="00CA7C03">
        <w:rPr>
          <w:rFonts w:ascii="Arial" w:hAnsi="Arial" w:cs="Arial"/>
          <w:sz w:val="22"/>
          <w:szCs w:val="22"/>
        </w:rPr>
        <w:t>o kierujących</w:t>
      </w:r>
      <w:r w:rsidR="00B11F42" w:rsidRPr="00CA7C03">
        <w:rPr>
          <w:rFonts w:ascii="Arial" w:hAnsi="Arial" w:cs="Arial"/>
          <w:sz w:val="22"/>
          <w:szCs w:val="22"/>
        </w:rPr>
        <w:t xml:space="preserve"> pojazdami</w:t>
      </w:r>
      <w:r w:rsidR="00246A2B">
        <w:rPr>
          <w:rFonts w:ascii="Arial" w:hAnsi="Arial" w:cs="Arial"/>
          <w:sz w:val="22"/>
          <w:szCs w:val="22"/>
        </w:rPr>
        <w:t xml:space="preserve"> </w:t>
      </w:r>
      <w:r w:rsidR="00246A2B" w:rsidRPr="00246A2B">
        <w:rPr>
          <w:rFonts w:ascii="Arial" w:hAnsi="Arial" w:cs="Arial"/>
          <w:sz w:val="22"/>
          <w:szCs w:val="22"/>
        </w:rPr>
        <w:t>( Dz. U. z 2019 r. poz. 341; zm.: Dz. U. z 2018 r. poz. 2245 oraz z 2019 r. poz. 53, poz. 60, poz. 622 i poz. 1287.)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246A2B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 xml:space="preserve"> oraz inny</w:t>
      </w:r>
      <w:r w:rsidR="007814D7">
        <w:rPr>
          <w:rFonts w:ascii="Arial" w:hAnsi="Arial" w:cs="Arial"/>
          <w:sz w:val="22"/>
          <w:szCs w:val="22"/>
        </w:rPr>
        <w:t>ch odpowiednich przepisów prawa.</w:t>
      </w:r>
      <w:r w:rsidR="009C3275">
        <w:rPr>
          <w:rFonts w:ascii="Arial" w:hAnsi="Arial" w:cs="Arial"/>
          <w:sz w:val="22"/>
          <w:szCs w:val="22"/>
        </w:rPr>
        <w:t xml:space="preserve"> </w:t>
      </w:r>
      <w:r w:rsidR="00CE3E05">
        <w:rPr>
          <w:rFonts w:ascii="Arial" w:hAnsi="Arial" w:cs="Arial"/>
          <w:sz w:val="22"/>
          <w:szCs w:val="22"/>
        </w:rPr>
        <w:t>Na podstawie tych przepisów oferent zobowiązany jest do dokonania egzaminu wewnętrznego z części teoretycznej i praktycznej.</w:t>
      </w:r>
    </w:p>
    <w:p w:rsidR="00995DF1" w:rsidRPr="008E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W ramach realizacji usługi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CA7C0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zapewnia:</w:t>
      </w:r>
    </w:p>
    <w:p w:rsidR="0024438E" w:rsidRPr="00CA7C03" w:rsidRDefault="00995DF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28212D">
        <w:rPr>
          <w:rFonts w:ascii="Arial" w:hAnsi="Arial" w:cs="Arial"/>
          <w:sz w:val="22"/>
          <w:szCs w:val="22"/>
        </w:rPr>
        <w:t xml:space="preserve">rawa jazdy </w:t>
      </w:r>
      <w:r w:rsidR="00ED5F50">
        <w:rPr>
          <w:rFonts w:ascii="Arial" w:hAnsi="Arial" w:cs="Arial"/>
          <w:sz w:val="22"/>
          <w:szCs w:val="22"/>
        </w:rPr>
        <w:t>kategorii B dla 8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CA7C03">
        <w:rPr>
          <w:rFonts w:ascii="Arial" w:hAnsi="Arial" w:cs="Arial"/>
          <w:sz w:val="22"/>
          <w:szCs w:val="22"/>
        </w:rPr>
        <w:t>osób;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ED5F50">
        <w:rPr>
          <w:rFonts w:ascii="Arial" w:hAnsi="Arial" w:cs="Arial"/>
          <w:sz w:val="22"/>
          <w:szCs w:val="22"/>
        </w:rPr>
        <w:t>rawa jazdy kategorii T dla 17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3E6D08">
        <w:rPr>
          <w:rFonts w:ascii="Arial" w:hAnsi="Arial" w:cs="Arial"/>
          <w:sz w:val="22"/>
          <w:szCs w:val="22"/>
        </w:rPr>
        <w:t>o</w:t>
      </w:r>
      <w:r w:rsidRPr="00CA7C03">
        <w:rPr>
          <w:rFonts w:ascii="Arial" w:hAnsi="Arial" w:cs="Arial"/>
          <w:sz w:val="22"/>
          <w:szCs w:val="22"/>
        </w:rPr>
        <w:t>sób</w:t>
      </w:r>
      <w:r w:rsidR="00CA7C03">
        <w:rPr>
          <w:rFonts w:ascii="Arial" w:hAnsi="Arial" w:cs="Arial"/>
          <w:sz w:val="22"/>
          <w:szCs w:val="22"/>
        </w:rPr>
        <w:t>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instruktorów prawa jazdy, posiadających odpowiednie kwalifikacje</w:t>
      </w:r>
      <w:r w:rsidR="00ED533A" w:rsidRPr="00CA7C03">
        <w:rPr>
          <w:rFonts w:ascii="Arial" w:hAnsi="Arial" w:cs="Arial"/>
          <w:sz w:val="22"/>
          <w:szCs w:val="22"/>
        </w:rPr>
        <w:t xml:space="preserve">, wiedzę i doświadczenie niezbędne do prowadzenia kursu prawa </w:t>
      </w:r>
      <w:r w:rsidR="00CA7C03">
        <w:rPr>
          <w:rFonts w:ascii="Arial" w:hAnsi="Arial" w:cs="Arial"/>
          <w:sz w:val="22"/>
          <w:szCs w:val="22"/>
        </w:rPr>
        <w:t>jazdy kategorii T i kategorii B;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salę szkoleniową wyposażoną w niezbędny sprzęt i bazę dydaktyczną do prowadzenia zajęć w ramac</w:t>
      </w:r>
      <w:r w:rsidR="00CA7C03">
        <w:rPr>
          <w:rFonts w:ascii="Arial" w:hAnsi="Arial" w:cs="Arial"/>
          <w:sz w:val="22"/>
          <w:szCs w:val="22"/>
        </w:rPr>
        <w:t>h kursów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profesjonalny plac manewrowy do prowadzenia zajęć praktycznych spełniający niezbędne wymagania do prowadzenia zajęć praktycznych w ramach kursu pr</w:t>
      </w:r>
      <w:r w:rsidR="00CA7C03">
        <w:rPr>
          <w:rFonts w:ascii="Arial" w:hAnsi="Arial" w:cs="Arial"/>
          <w:sz w:val="22"/>
          <w:szCs w:val="22"/>
        </w:rPr>
        <w:t>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pojazd do prowadzenia zajęć praktycznych kursu prawa jazdy kat. B i T spełniający wymogi bezpieczeństwa jazd</w:t>
      </w:r>
      <w:r w:rsidR="00CA7C03">
        <w:rPr>
          <w:rFonts w:ascii="Arial" w:hAnsi="Arial" w:cs="Arial"/>
          <w:sz w:val="22"/>
          <w:szCs w:val="22"/>
        </w:rPr>
        <w:t>y, przystosowane do nauki jazdy;</w:t>
      </w:r>
    </w:p>
    <w:p w:rsidR="00ED533A" w:rsidRPr="00CA7C03" w:rsidRDefault="00CA7C03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dydaktyczne (</w:t>
      </w:r>
      <w:r w:rsidR="00ED533A" w:rsidRPr="00CA7C03">
        <w:rPr>
          <w:rFonts w:ascii="Arial" w:hAnsi="Arial" w:cs="Arial"/>
          <w:sz w:val="22"/>
          <w:szCs w:val="22"/>
        </w:rPr>
        <w:t>w formi</w:t>
      </w:r>
      <w:r>
        <w:rPr>
          <w:rFonts w:ascii="Arial" w:hAnsi="Arial" w:cs="Arial"/>
          <w:sz w:val="22"/>
          <w:szCs w:val="22"/>
        </w:rPr>
        <w:t>e papierowej lub elektronicznej</w:t>
      </w:r>
      <w:r w:rsidR="008E7C03">
        <w:rPr>
          <w:rFonts w:ascii="Arial" w:hAnsi="Arial" w:cs="Arial"/>
          <w:sz w:val="22"/>
          <w:szCs w:val="22"/>
        </w:rPr>
        <w:t xml:space="preserve">) dla </w:t>
      </w:r>
      <w:r w:rsidR="00ED533A" w:rsidRPr="00CA7C03">
        <w:rPr>
          <w:rFonts w:ascii="Arial" w:hAnsi="Arial" w:cs="Arial"/>
          <w:sz w:val="22"/>
          <w:szCs w:val="22"/>
        </w:rPr>
        <w:t>uczestnikó</w:t>
      </w:r>
      <w:r>
        <w:rPr>
          <w:rFonts w:ascii="Arial" w:hAnsi="Arial" w:cs="Arial"/>
          <w:sz w:val="22"/>
          <w:szCs w:val="22"/>
        </w:rPr>
        <w:t>w kursu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lastRenderedPageBreak/>
        <w:t xml:space="preserve">ubezpieczenie każdej osoby uczestniczącej w kursie od następstw nieszczęśliwych </w:t>
      </w:r>
      <w:r w:rsidR="00DF29CA" w:rsidRPr="00CA7C03">
        <w:rPr>
          <w:rFonts w:ascii="Arial" w:hAnsi="Arial" w:cs="Arial"/>
          <w:sz w:val="22"/>
          <w:szCs w:val="22"/>
        </w:rPr>
        <w:t>wypadków</w:t>
      </w:r>
      <w:r w:rsidRPr="00CA7C03">
        <w:rPr>
          <w:rFonts w:ascii="Arial" w:hAnsi="Arial" w:cs="Arial"/>
          <w:sz w:val="22"/>
          <w:szCs w:val="22"/>
        </w:rPr>
        <w:t xml:space="preserve"> powstałych w związku z uczestnictwem w kursie</w:t>
      </w:r>
      <w:r w:rsidR="00DF29CA" w:rsidRPr="00CA7C03">
        <w:rPr>
          <w:rFonts w:ascii="Arial" w:hAnsi="Arial" w:cs="Arial"/>
          <w:sz w:val="22"/>
          <w:szCs w:val="22"/>
        </w:rPr>
        <w:t xml:space="preserve"> oraz w drodze na</w:t>
      </w:r>
      <w:r w:rsidR="00CA7C03">
        <w:rPr>
          <w:rFonts w:ascii="Arial" w:hAnsi="Arial" w:cs="Arial"/>
          <w:sz w:val="22"/>
          <w:szCs w:val="22"/>
        </w:rPr>
        <w:t xml:space="preserve"> i z miejsca prowadzonego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wydanie zaświadczeń</w:t>
      </w:r>
      <w:r w:rsidR="004F2E7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="004F2E73" w:rsidRPr="008E7C03">
        <w:rPr>
          <w:rFonts w:ascii="Arial" w:hAnsi="Arial" w:cs="Arial"/>
          <w:sz w:val="22"/>
          <w:szCs w:val="22"/>
        </w:rPr>
        <w:t>o</w:t>
      </w:r>
      <w:r w:rsidR="004F2E73" w:rsidRPr="00CA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ukończeniu kursu prawa jazdy kat. B i T dla każdej osoby uczestniczącej w kursie, oraz kserokopię kart prowadzenia zaję</w:t>
      </w:r>
      <w:r w:rsidR="00CA7C03">
        <w:rPr>
          <w:rFonts w:ascii="Arial" w:hAnsi="Arial" w:cs="Arial"/>
          <w:sz w:val="22"/>
          <w:szCs w:val="22"/>
        </w:rPr>
        <w:t>ć z podpisami uczestników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prowadzenie dokumentacji związanej z prawidłową realizacją przedmiotu zamówienia,</w:t>
      </w:r>
    </w:p>
    <w:p w:rsidR="00A03972" w:rsidRPr="00CA7C03" w:rsidRDefault="004F2E73" w:rsidP="00246A2B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r</w:t>
      </w:r>
      <w:r w:rsidR="00A03972" w:rsidRPr="00CA7C03">
        <w:rPr>
          <w:rFonts w:ascii="Arial" w:hAnsi="Arial" w:cs="Arial"/>
          <w:sz w:val="22"/>
          <w:szCs w:val="22"/>
        </w:rPr>
        <w:t>ealizację przedmiotu</w:t>
      </w:r>
      <w:r w:rsidR="00246A2B">
        <w:rPr>
          <w:rFonts w:ascii="Arial" w:hAnsi="Arial" w:cs="Arial"/>
          <w:sz w:val="22"/>
          <w:szCs w:val="22"/>
        </w:rPr>
        <w:t xml:space="preserve"> zamówienia zgodnie </w:t>
      </w:r>
      <w:r w:rsidR="00246A2B" w:rsidRPr="00246A2B">
        <w:rPr>
          <w:rFonts w:ascii="Arial" w:hAnsi="Arial" w:cs="Arial"/>
          <w:sz w:val="22"/>
          <w:szCs w:val="22"/>
        </w:rPr>
        <w:t>z przepisami Ustawy z dnia 10 maja 2018 r. o ochronie danych osobowych  (Dz. U. z 2019 r. poz. 1781)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8E7C0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Wymagania dotyczące</w:t>
      </w:r>
      <w:r w:rsidR="00A03972" w:rsidRPr="008E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b/>
          <w:bCs/>
          <w:sz w:val="22"/>
          <w:szCs w:val="22"/>
        </w:rPr>
        <w:t>Oferent</w:t>
      </w:r>
      <w:r w:rsidR="00CA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A03972" w:rsidRPr="00CA7C03">
        <w:rPr>
          <w:rFonts w:ascii="Arial" w:hAnsi="Arial" w:cs="Arial"/>
          <w:b/>
          <w:bCs/>
          <w:sz w:val="22"/>
          <w:szCs w:val="22"/>
        </w:rPr>
        <w:t>oraz realizacji przedmiotu zamówienia:</w:t>
      </w:r>
    </w:p>
    <w:p w:rsidR="00A03972" w:rsidRPr="00CA7C03" w:rsidRDefault="00A03972" w:rsidP="00CA7C03">
      <w:pPr>
        <w:pStyle w:val="NormalnyWeb"/>
        <w:numPr>
          <w:ilvl w:val="0"/>
          <w:numId w:val="14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="00CA7C03">
        <w:rPr>
          <w:rFonts w:ascii="Arial" w:hAnsi="Arial" w:cs="Arial"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8E7C03" w:rsidRPr="008E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, którzy: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wiedzę i doświadczenie niezbędne do wykonania przedmiotu zamówienia;</w:t>
      </w:r>
      <w:r w:rsidRPr="00CA7C0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A03972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dysponują odpowiednim potencjałem technicznym i osobami zdolnymi do wykonania zamówienia;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znajdują się w sytuacji ekonomicznej i finansowej zapewniającej wykonanie zamówienia</w:t>
      </w:r>
      <w:r w:rsidR="00CA7C03" w:rsidRPr="00CA7C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03972" w:rsidRPr="00CA7C03" w:rsidRDefault="00A03972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Miej</w:t>
      </w:r>
      <w:r w:rsidR="0068777E" w:rsidRPr="00CA7C03">
        <w:rPr>
          <w:rFonts w:ascii="Arial" w:hAnsi="Arial" w:cs="Arial"/>
          <w:sz w:val="22"/>
          <w:szCs w:val="22"/>
        </w:rPr>
        <w:t>sce realizacji kursu kategorii B i T powinno znajdować s</w:t>
      </w:r>
      <w:r w:rsidR="00246A2B">
        <w:rPr>
          <w:rFonts w:ascii="Arial" w:hAnsi="Arial" w:cs="Arial"/>
          <w:sz w:val="22"/>
          <w:szCs w:val="22"/>
        </w:rPr>
        <w:t xml:space="preserve">ię </w:t>
      </w:r>
      <w:r w:rsidR="0068777E" w:rsidRPr="00CA7C03">
        <w:rPr>
          <w:rFonts w:ascii="Arial" w:hAnsi="Arial" w:cs="Arial"/>
          <w:sz w:val="22"/>
          <w:szCs w:val="22"/>
        </w:rPr>
        <w:t xml:space="preserve"> w odległo</w:t>
      </w:r>
      <w:r w:rsidR="00246A2B">
        <w:rPr>
          <w:rFonts w:ascii="Arial" w:hAnsi="Arial" w:cs="Arial"/>
          <w:sz w:val="22"/>
          <w:szCs w:val="22"/>
        </w:rPr>
        <w:t>ści nie większej niż 15</w:t>
      </w:r>
      <w:r w:rsidR="0068777E" w:rsidRPr="00CA7C03">
        <w:rPr>
          <w:rFonts w:ascii="Arial" w:hAnsi="Arial" w:cs="Arial"/>
          <w:sz w:val="22"/>
          <w:szCs w:val="22"/>
        </w:rPr>
        <w:t xml:space="preserve"> km od siedziby</w:t>
      </w:r>
      <w:r w:rsidR="004F2E73" w:rsidRPr="008E7C03">
        <w:rPr>
          <w:rFonts w:ascii="Arial" w:hAnsi="Arial" w:cs="Arial"/>
          <w:sz w:val="22"/>
          <w:szCs w:val="22"/>
        </w:rPr>
        <w:t xml:space="preserve"> Zamawiającego</w:t>
      </w:r>
      <w:r w:rsidR="008E7C03">
        <w:rPr>
          <w:rFonts w:ascii="Arial" w:hAnsi="Arial" w:cs="Arial"/>
          <w:sz w:val="22"/>
          <w:szCs w:val="22"/>
        </w:rPr>
        <w:t>.</w:t>
      </w:r>
    </w:p>
    <w:p w:rsidR="0068777E" w:rsidRPr="00CA7C03" w:rsidRDefault="0068777E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Praktyczna nauka</w:t>
      </w:r>
      <w:r w:rsidR="00CA7C03" w:rsidRPr="00CA7C03">
        <w:rPr>
          <w:rFonts w:ascii="Arial" w:hAnsi="Arial" w:cs="Arial"/>
          <w:sz w:val="22"/>
          <w:szCs w:val="22"/>
        </w:rPr>
        <w:t xml:space="preserve"> jazdy </w:t>
      </w:r>
      <w:r w:rsidR="001622B0" w:rsidRPr="00CA7C03">
        <w:rPr>
          <w:rFonts w:ascii="Arial" w:hAnsi="Arial" w:cs="Arial"/>
          <w:sz w:val="22"/>
          <w:szCs w:val="22"/>
        </w:rPr>
        <w:t>w ramach kursu kategorii B i T powinna być realizowana między innymi na terenie, na którym znajdują się trasy egzaminacyjne egzaminu państwowego przewidzianego dla uczestników kursu prawa jazdy kategorii B i T.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IV. Termin realizacji zamówienia:</w:t>
      </w:r>
    </w:p>
    <w:p w:rsidR="00A03972" w:rsidRPr="00CA7C03" w:rsidRDefault="004F2E7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W okresie od</w:t>
      </w:r>
      <w:r w:rsidR="001B31AF">
        <w:rPr>
          <w:rFonts w:ascii="Arial" w:hAnsi="Arial" w:cs="Arial"/>
          <w:sz w:val="22"/>
          <w:szCs w:val="22"/>
        </w:rPr>
        <w:t xml:space="preserve"> 10</w:t>
      </w:r>
      <w:r w:rsidR="007C163A">
        <w:rPr>
          <w:rFonts w:ascii="Arial" w:hAnsi="Arial" w:cs="Arial"/>
          <w:sz w:val="22"/>
          <w:szCs w:val="22"/>
        </w:rPr>
        <w:t>.03</w:t>
      </w:r>
      <w:r w:rsidR="001B31AF">
        <w:rPr>
          <w:rFonts w:ascii="Arial" w:hAnsi="Arial" w:cs="Arial"/>
          <w:sz w:val="22"/>
          <w:szCs w:val="22"/>
        </w:rPr>
        <w:t>.2020r. do 30</w:t>
      </w:r>
      <w:r w:rsidR="00ED5F50">
        <w:rPr>
          <w:rFonts w:ascii="Arial" w:hAnsi="Arial" w:cs="Arial"/>
          <w:sz w:val="22"/>
          <w:szCs w:val="22"/>
        </w:rPr>
        <w:t>.05.2020</w:t>
      </w:r>
      <w:r w:rsidR="0010076F">
        <w:rPr>
          <w:rFonts w:ascii="Arial" w:hAnsi="Arial" w:cs="Arial"/>
          <w:sz w:val="22"/>
          <w:szCs w:val="22"/>
        </w:rPr>
        <w:t>r.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V. Informacja o możliwości złożenia oferty częściowej</w:t>
      </w:r>
    </w:p>
    <w:p w:rsidR="00A03972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Zamawiający</w:t>
      </w:r>
      <w:r w:rsidR="00474DD0">
        <w:rPr>
          <w:rFonts w:ascii="Arial" w:hAnsi="Arial" w:cs="Arial"/>
          <w:sz w:val="22"/>
          <w:szCs w:val="22"/>
        </w:rPr>
        <w:t xml:space="preserve"> nie</w:t>
      </w:r>
      <w:r w:rsidR="00664F06">
        <w:rPr>
          <w:rFonts w:ascii="Arial" w:hAnsi="Arial" w:cs="Arial"/>
          <w:sz w:val="22"/>
          <w:szCs w:val="22"/>
        </w:rPr>
        <w:t xml:space="preserve"> </w:t>
      </w:r>
      <w:r w:rsidR="00213F05" w:rsidRPr="008E7C03">
        <w:rPr>
          <w:rFonts w:ascii="Arial" w:hAnsi="Arial" w:cs="Arial"/>
          <w:sz w:val="22"/>
          <w:szCs w:val="22"/>
        </w:rPr>
        <w:t xml:space="preserve"> </w:t>
      </w:r>
      <w:r w:rsidR="00300913" w:rsidRPr="008E7C03">
        <w:rPr>
          <w:rFonts w:ascii="Arial" w:hAnsi="Arial" w:cs="Arial"/>
          <w:sz w:val="22"/>
          <w:szCs w:val="22"/>
        </w:rPr>
        <w:t>dopuszcza składania</w:t>
      </w:r>
      <w:r w:rsidR="00A03972" w:rsidRPr="008E7C03">
        <w:rPr>
          <w:rFonts w:ascii="Arial" w:hAnsi="Arial" w:cs="Arial"/>
          <w:sz w:val="22"/>
          <w:szCs w:val="22"/>
        </w:rPr>
        <w:t xml:space="preserve"> ofert częściowych.</w:t>
      </w:r>
      <w:r w:rsidR="008E7C0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A7C03">
        <w:rPr>
          <w:rFonts w:ascii="Arial" w:hAnsi="Arial" w:cs="Arial"/>
          <w:i/>
          <w:color w:val="FF0000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Kryteria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celu wyboru najkorzystniejszej oferty zamawiający przyjął kryterium: cena brutto.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Wartość punktowa wagi tego kryterium wynosi 100%.</w:t>
      </w:r>
      <w:r w:rsidR="00246A2B">
        <w:rPr>
          <w:rFonts w:ascii="Arial" w:hAnsi="Arial" w:cs="Arial"/>
          <w:sz w:val="22"/>
          <w:szCs w:val="22"/>
        </w:rPr>
        <w:t xml:space="preserve"> </w:t>
      </w: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VII. Informacja na temat sposobu przyznawania punktacji za spełnienie kryterium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Punkty przyznawane za podane w pkt VI kryterium liczone będą według następującego wzoru: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7C03">
        <w:rPr>
          <w:rStyle w:val="Uwydatnienie"/>
          <w:rFonts w:ascii="Arial" w:hAnsi="Arial" w:cs="Arial"/>
          <w:sz w:val="22"/>
          <w:szCs w:val="22"/>
        </w:rPr>
        <w:t>Pk</w:t>
      </w:r>
      <w:proofErr w:type="spellEnd"/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= [</w:t>
      </w: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Fonts w:ascii="Arial" w:hAnsi="Arial" w:cs="Arial"/>
          <w:sz w:val="22"/>
          <w:szCs w:val="22"/>
        </w:rPr>
        <w:t>/</w:t>
      </w:r>
      <w:r w:rsidRPr="00CA7C03">
        <w:rPr>
          <w:rStyle w:val="Uwydatnienie"/>
          <w:rFonts w:ascii="Arial" w:hAnsi="Arial" w:cs="Arial"/>
          <w:sz w:val="22"/>
          <w:szCs w:val="22"/>
        </w:rPr>
        <w:t>Cr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x 100 %] x 100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gdzie: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7C03">
        <w:rPr>
          <w:rStyle w:val="Uwydatnienie"/>
          <w:rFonts w:ascii="Arial" w:hAnsi="Arial" w:cs="Arial"/>
          <w:sz w:val="22"/>
          <w:szCs w:val="22"/>
        </w:rPr>
        <w:t>Pk</w:t>
      </w:r>
      <w:proofErr w:type="spellEnd"/>
      <w:r w:rsidRPr="00CA7C03">
        <w:rPr>
          <w:rStyle w:val="Uwydatnienie"/>
          <w:rFonts w:ascii="Arial" w:hAnsi="Arial" w:cs="Arial"/>
          <w:sz w:val="22"/>
          <w:szCs w:val="22"/>
        </w:rPr>
        <w:t xml:space="preserve"> –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ilość punktów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Style w:val="Uwydatnienie"/>
          <w:rFonts w:ascii="Arial" w:hAnsi="Arial" w:cs="Arial"/>
          <w:sz w:val="22"/>
          <w:szCs w:val="22"/>
        </w:rPr>
        <w:t>[pkt]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najniższa cena brutto spośród złożonych ofert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cena brutto oferty rozpatrywanej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Oferta, która uzyska najwyższą liczbę punktów w oparciu o ustalone kryterium wyboru oferty, zostanie uznana za najkorzystniejszą ofertę. Pozostałe oferty zostaną sklasyfikowane zgodnie z ilością uzyskanych punktów.</w:t>
      </w:r>
    </w:p>
    <w:p w:rsidR="0028212D" w:rsidRPr="00CA7C03" w:rsidRDefault="0028212D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lastRenderedPageBreak/>
        <w:t>VIII. Opis sposobu przygotowania oferty: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sporządzić w formie pisemnej, w języku polskim według załączonego wzoru oferty stanowiącego załącznik nr 1 do zapytania ofertowego.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Oferta musi zostać opatrzona podpisem Oferenta lub osoby upoważnionej do reprezentowania Oferenta /w przypadku reprezentowania Oferenta przez pełnomocnika należy</w:t>
      </w:r>
      <w:r w:rsidR="00B04374" w:rsidRPr="00CA7C03">
        <w:rPr>
          <w:rFonts w:ascii="Arial" w:hAnsi="Arial" w:cs="Arial"/>
          <w:sz w:val="22"/>
          <w:szCs w:val="22"/>
        </w:rPr>
        <w:t xml:space="preserve"> złożyć stosowne pełnomocnictwo</w:t>
      </w:r>
      <w:r w:rsidRPr="00CA7C03">
        <w:rPr>
          <w:rFonts w:ascii="Arial" w:hAnsi="Arial" w:cs="Arial"/>
          <w:sz w:val="22"/>
          <w:szCs w:val="22"/>
        </w:rPr>
        <w:t>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IX. Miejsce oraz termin składania ofert:</w:t>
      </w:r>
    </w:p>
    <w:p w:rsidR="00A03972" w:rsidRPr="00CA7C03" w:rsidRDefault="00A03972" w:rsidP="00CA7C03">
      <w:pPr>
        <w:pStyle w:val="NormalnyWeb"/>
        <w:numPr>
          <w:ilvl w:val="0"/>
          <w:numId w:val="18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składać w zamkniętej kopercie osobiście, pocztą lub przesyłką kurierską na adres: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2DBA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Z</w:t>
      </w:r>
      <w:r w:rsidR="00412DBA" w:rsidRPr="00CA7C03">
        <w:rPr>
          <w:rFonts w:ascii="Arial" w:hAnsi="Arial" w:cs="Arial"/>
          <w:b/>
          <w:sz w:val="22"/>
          <w:szCs w:val="22"/>
        </w:rPr>
        <w:t xml:space="preserve">espół Szkół </w:t>
      </w:r>
      <w:r w:rsidR="00ED5F50">
        <w:rPr>
          <w:rFonts w:ascii="Arial" w:hAnsi="Arial" w:cs="Arial"/>
          <w:b/>
          <w:sz w:val="22"/>
          <w:szCs w:val="22"/>
        </w:rPr>
        <w:t>Centrum Kształcenia Zawodowego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Im. Ignacego Łyskowskiego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Grubno 56, 86-212 Stolno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E3E05">
        <w:rPr>
          <w:rFonts w:ascii="Arial" w:hAnsi="Arial" w:cs="Arial"/>
          <w:b/>
          <w:sz w:val="22"/>
          <w:szCs w:val="22"/>
        </w:rPr>
        <w:t>z dopiskiem:</w:t>
      </w:r>
      <w:r w:rsidRPr="00CE3E05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412DBA" w:rsidRPr="00CE3E05">
        <w:rPr>
          <w:rStyle w:val="Uwydatnienie"/>
          <w:rFonts w:ascii="Arial" w:hAnsi="Arial" w:cs="Arial"/>
          <w:b/>
          <w:sz w:val="22"/>
          <w:szCs w:val="22"/>
        </w:rPr>
        <w:t xml:space="preserve">Kurs </w:t>
      </w:r>
      <w:r w:rsidR="00EE2AD8" w:rsidRPr="00CE3E05">
        <w:rPr>
          <w:rStyle w:val="Uwydatnienie"/>
          <w:rFonts w:ascii="Arial" w:hAnsi="Arial" w:cs="Arial"/>
          <w:b/>
          <w:sz w:val="22"/>
          <w:szCs w:val="22"/>
        </w:rPr>
        <w:t>prawa jazdy kategorii B i T</w:t>
      </w:r>
      <w:r w:rsidR="00CA7C03">
        <w:rPr>
          <w:rStyle w:val="Uwydatnienie"/>
          <w:rFonts w:ascii="Arial" w:hAnsi="Arial" w:cs="Arial"/>
          <w:sz w:val="22"/>
          <w:szCs w:val="22"/>
        </w:rPr>
        <w:t>.</w:t>
      </w:r>
    </w:p>
    <w:p w:rsidR="00A03972" w:rsidRPr="00CA7C03" w:rsidRDefault="00A03972" w:rsidP="00AA545D">
      <w:pPr>
        <w:pStyle w:val="Bezodstpw"/>
      </w:pPr>
      <w:r w:rsidRPr="00CA7C03">
        <w:t>Ofertę nal</w:t>
      </w:r>
      <w:r w:rsidR="00412DBA" w:rsidRPr="00CA7C03">
        <w:t>e</w:t>
      </w:r>
      <w:r w:rsidR="0028212D">
        <w:t xml:space="preserve">ży złożyć w terminie do dnia </w:t>
      </w:r>
      <w:r w:rsidR="001B31AF">
        <w:t>04.03</w:t>
      </w:r>
      <w:r w:rsidR="00ED5F50">
        <w:t>.2020</w:t>
      </w:r>
      <w:r w:rsidR="00C4293C">
        <w:t xml:space="preserve"> </w:t>
      </w:r>
      <w:r w:rsidR="008E7C03">
        <w:t>r.</w:t>
      </w:r>
      <w:r w:rsidR="00474DD0">
        <w:t xml:space="preserve"> do godziny 12</w:t>
      </w:r>
      <w:r w:rsidR="008E4DD8">
        <w:t>/00</w:t>
      </w:r>
      <w:r w:rsidR="008E7C03">
        <w:t xml:space="preserve"> </w:t>
      </w:r>
      <w:r w:rsidR="00412DBA" w:rsidRPr="00CA7C03">
        <w:t>/decyduje data wpływu do</w:t>
      </w:r>
      <w:r w:rsidR="00B04374" w:rsidRPr="00CA7C03">
        <w:t xml:space="preserve"> </w:t>
      </w:r>
      <w:r w:rsidR="00B04374" w:rsidRPr="008E7C03">
        <w:t>Zamawiającego</w:t>
      </w:r>
      <w:r w:rsidR="00B04374" w:rsidRPr="008E4DD8">
        <w:t>.</w:t>
      </w:r>
      <w:r w:rsidR="00474DD0">
        <w:t xml:space="preserve"> Ot</w:t>
      </w:r>
      <w:r w:rsidR="001B31AF">
        <w:t>warcie kopert nastąpi 04.03</w:t>
      </w:r>
      <w:r w:rsidR="00ED5F50">
        <w:t>.2020</w:t>
      </w:r>
      <w:r w:rsidR="00474DD0">
        <w:t>r. o godzinie 13</w:t>
      </w:r>
      <w:r w:rsidR="008E4DD8" w:rsidRPr="008E4DD8">
        <w:t>/00 .</w:t>
      </w:r>
      <w:r w:rsidR="008E4DD8">
        <w:rPr>
          <w:color w:val="FF0000"/>
        </w:rPr>
        <w:t xml:space="preserve"> </w:t>
      </w:r>
    </w:p>
    <w:p w:rsidR="00A03972" w:rsidRPr="00CA7C03" w:rsidRDefault="00A03972" w:rsidP="00CA7C03">
      <w:pPr>
        <w:pStyle w:val="NormalnyWeb"/>
        <w:numPr>
          <w:ilvl w:val="0"/>
          <w:numId w:val="19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Oferty złożone po wyznaczonym w zapytaniu ofertowym terminie nie będą rozpatrywane.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firstLine="363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X. Osoba upoważniona do kontaktu z Oferentami:</w:t>
      </w:r>
    </w:p>
    <w:p w:rsidR="00A03972" w:rsidRPr="00CA7C03" w:rsidRDefault="00EE2AD8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Andrzej Wojciechowski </w:t>
      </w:r>
      <w:r w:rsidR="00412DBA" w:rsidRPr="00CA7C03">
        <w:rPr>
          <w:rFonts w:ascii="Arial" w:hAnsi="Arial" w:cs="Arial"/>
          <w:sz w:val="22"/>
          <w:szCs w:val="22"/>
        </w:rPr>
        <w:t xml:space="preserve"> – kierownik szkolenia praktycznego</w:t>
      </w:r>
      <w:r w:rsidR="00CA7C03">
        <w:rPr>
          <w:rFonts w:ascii="Arial" w:hAnsi="Arial" w:cs="Arial"/>
          <w:sz w:val="22"/>
          <w:szCs w:val="22"/>
        </w:rPr>
        <w:t xml:space="preserve">, </w:t>
      </w:r>
      <w:r w:rsidRPr="00CA7C03">
        <w:rPr>
          <w:rFonts w:ascii="Arial" w:hAnsi="Arial" w:cs="Arial"/>
          <w:sz w:val="22"/>
          <w:szCs w:val="22"/>
        </w:rPr>
        <w:t>nr telefonu 608-074-646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poinformuje</w:t>
      </w:r>
      <w:r w:rsidR="00CA7C03">
        <w:rPr>
          <w:rFonts w:ascii="Arial" w:hAnsi="Arial" w:cs="Arial"/>
          <w:sz w:val="22"/>
          <w:szCs w:val="22"/>
        </w:rPr>
        <w:t xml:space="preserve"> o wyniku postępowania każdego O</w:t>
      </w:r>
      <w:r w:rsidRPr="00CA7C03">
        <w:rPr>
          <w:rFonts w:ascii="Arial" w:hAnsi="Arial" w:cs="Arial"/>
          <w:sz w:val="22"/>
          <w:szCs w:val="22"/>
        </w:rPr>
        <w:t>ferenta, który złożył ofertę oraz podpisze umowę na wykonanie usługi z oferentem, który złożył najkorzystniejszą ofertę.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może unieważnić postępowanie, gdy: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postępowaniu nie złożono żadnej oferty,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cena najkorzystniejszej oferty przekroczyła </w:t>
      </w:r>
      <w:r w:rsidR="008E7C03">
        <w:rPr>
          <w:rFonts w:ascii="Arial" w:hAnsi="Arial" w:cs="Arial"/>
          <w:sz w:val="22"/>
          <w:szCs w:val="22"/>
        </w:rPr>
        <w:t xml:space="preserve">wartość kwoty, którą zamawiający </w:t>
      </w:r>
      <w:r w:rsidR="00531214" w:rsidRPr="008E7C03">
        <w:rPr>
          <w:rFonts w:ascii="Arial" w:hAnsi="Arial" w:cs="Arial"/>
          <w:sz w:val="22"/>
          <w:szCs w:val="22"/>
        </w:rPr>
        <w:t>może</w:t>
      </w:r>
      <w:r w:rsidR="00531214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przeznaczyć na sfinansowanie zamówienia.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A03972" w:rsidRDefault="00814B64" w:rsidP="00A03972">
      <w:pPr>
        <w:pStyle w:val="Bezodstpw10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</w:p>
    <w:p w:rsidR="00EE2AD8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  <w:r w:rsidR="00ED5F50">
        <w:rPr>
          <w:rFonts w:ascii="Arial" w:hAnsi="Arial" w:cs="Arial"/>
          <w:sz w:val="18"/>
          <w:szCs w:val="18"/>
        </w:rPr>
        <w:t xml:space="preserve"> Dyrektor Zespołu Szkół CKZ</w:t>
      </w:r>
      <w:r w:rsidRPr="0028212D">
        <w:rPr>
          <w:rFonts w:ascii="Arial" w:hAnsi="Arial" w:cs="Arial"/>
          <w:sz w:val="18"/>
          <w:szCs w:val="18"/>
        </w:rPr>
        <w:t xml:space="preserve">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……………………………………………………………..</w:t>
      </w:r>
    </w:p>
    <w:p w:rsidR="00C4293C" w:rsidRDefault="00C4293C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Kierownik szkoleni</w:t>
      </w:r>
      <w:r w:rsidR="00ED5F50">
        <w:rPr>
          <w:rFonts w:ascii="Arial" w:hAnsi="Arial" w:cs="Arial"/>
          <w:sz w:val="18"/>
          <w:szCs w:val="18"/>
        </w:rPr>
        <w:t>a praktycznego Zespołu Szkół CKZ</w:t>
      </w:r>
      <w:r>
        <w:rPr>
          <w:rFonts w:ascii="Arial" w:hAnsi="Arial" w:cs="Arial"/>
          <w:sz w:val="18"/>
          <w:szCs w:val="18"/>
        </w:rPr>
        <w:t xml:space="preserve"> 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28212D" w:rsidRP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………………………………………………………………..</w:t>
      </w:r>
    </w:p>
    <w:p w:rsidR="00A03972" w:rsidRDefault="00CA7C03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5F50" w:rsidRDefault="00ED5F50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14B64" w:rsidRPr="00A03972" w:rsidRDefault="00814B64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   Załącznik nr 1 </w:t>
      </w:r>
    </w:p>
    <w:p w:rsidR="00213F05" w:rsidRPr="0028212D" w:rsidRDefault="00814B64" w:rsidP="0028212D">
      <w:pPr>
        <w:pStyle w:val="NormalnyWeb"/>
        <w:shd w:val="clear" w:color="auto" w:fill="FFFFFF"/>
        <w:spacing w:after="0" w:line="250" w:lineRule="atLeast"/>
        <w:jc w:val="both"/>
        <w:rPr>
          <w:rStyle w:val="Pogrubienie"/>
          <w:rFonts w:ascii="Helvetica" w:hAnsi="Helvetica" w:cs="Helvetica"/>
          <w:b w:val="0"/>
          <w:bCs w:val="0"/>
          <w:sz w:val="20"/>
          <w:szCs w:val="20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do zapytania ofertowego z dnia </w:t>
      </w:r>
      <w:r w:rsidR="001B31AF">
        <w:rPr>
          <w:rFonts w:ascii="Arial" w:hAnsi="Arial" w:cs="Arial"/>
          <w:b/>
          <w:sz w:val="18"/>
          <w:szCs w:val="18"/>
        </w:rPr>
        <w:t>19</w:t>
      </w:r>
      <w:r w:rsidR="00ED5F50">
        <w:rPr>
          <w:rFonts w:ascii="Arial" w:hAnsi="Arial" w:cs="Arial"/>
          <w:b/>
          <w:sz w:val="18"/>
          <w:szCs w:val="18"/>
        </w:rPr>
        <w:t>.02.2020</w:t>
      </w:r>
      <w:r w:rsidRPr="00A03972">
        <w:rPr>
          <w:rFonts w:ascii="Arial" w:hAnsi="Arial" w:cs="Arial"/>
          <w:b/>
          <w:sz w:val="18"/>
          <w:szCs w:val="18"/>
        </w:rPr>
        <w:t xml:space="preserve"> r. </w:t>
      </w:r>
      <w:r w:rsidR="003A66DC" w:rsidRPr="00A03972">
        <w:rPr>
          <w:rStyle w:val="Pogrubienie"/>
          <w:rFonts w:ascii="Arial" w:hAnsi="Arial" w:cs="Arial"/>
          <w:sz w:val="18"/>
          <w:szCs w:val="18"/>
        </w:rPr>
        <w:t xml:space="preserve">dotyczące </w:t>
      </w:r>
      <w:r w:rsidR="003A66DC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uczniów technikum rolniczego, tech</w:t>
      </w:r>
      <w:r w:rsidR="00D86B01">
        <w:rPr>
          <w:rStyle w:val="Pogrubienie"/>
          <w:rFonts w:ascii="Arial" w:hAnsi="Arial" w:cs="Arial"/>
          <w:sz w:val="18"/>
          <w:szCs w:val="18"/>
        </w:rPr>
        <w:t xml:space="preserve">nikum architektury krajobrazu, </w:t>
      </w:r>
      <w:r w:rsidR="003A66DC">
        <w:rPr>
          <w:rStyle w:val="Pogrubienie"/>
          <w:rFonts w:ascii="Arial" w:hAnsi="Arial" w:cs="Arial"/>
          <w:sz w:val="18"/>
          <w:szCs w:val="18"/>
        </w:rPr>
        <w:t>uczniów mechanika – operatora maszyn i urządzeń rolniczych</w:t>
      </w:r>
      <w:r w:rsidR="00012C96">
        <w:rPr>
          <w:rStyle w:val="Pogrubienie"/>
          <w:rFonts w:ascii="Arial" w:hAnsi="Arial" w:cs="Arial"/>
          <w:sz w:val="18"/>
          <w:szCs w:val="18"/>
        </w:rPr>
        <w:t xml:space="preserve"> oraz kursów kwalifikacyjnych prowadzonych w tych zawodach.</w:t>
      </w:r>
    </w:p>
    <w:p w:rsidR="00814B64" w:rsidRPr="00A03972" w:rsidRDefault="00814B64" w:rsidP="00213F05">
      <w:pPr>
        <w:pStyle w:val="Bezodstpw1"/>
        <w:jc w:val="center"/>
        <w:rPr>
          <w:rFonts w:ascii="Arial" w:hAnsi="Arial" w:cs="Arial"/>
          <w:b/>
        </w:rPr>
      </w:pPr>
      <w:r w:rsidRPr="00A03972">
        <w:rPr>
          <w:rFonts w:ascii="Arial" w:hAnsi="Arial" w:cs="Arial"/>
          <w:b/>
        </w:rPr>
        <w:t xml:space="preserve">OFERTA 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03972">
        <w:rPr>
          <w:rFonts w:ascii="Arial" w:hAnsi="Arial" w:cs="Arial"/>
          <w:b/>
          <w:sz w:val="18"/>
          <w:szCs w:val="18"/>
          <w:u w:val="single"/>
        </w:rPr>
        <w:t>Dane</w:t>
      </w:r>
      <w:r w:rsidRPr="008E7C03">
        <w:rPr>
          <w:rFonts w:ascii="Arial" w:hAnsi="Arial" w:cs="Arial"/>
          <w:sz w:val="18"/>
          <w:szCs w:val="18"/>
          <w:u w:val="single"/>
        </w:rPr>
        <w:t xml:space="preserve"> </w:t>
      </w:r>
      <w:r w:rsidR="00D86B01" w:rsidRPr="008E7C03">
        <w:rPr>
          <w:rFonts w:ascii="Arial" w:hAnsi="Arial" w:cs="Arial"/>
          <w:sz w:val="18"/>
          <w:szCs w:val="18"/>
          <w:u w:val="single"/>
        </w:rPr>
        <w:t>Oferenta</w:t>
      </w:r>
      <w:r w:rsidR="008E7C03">
        <w:rPr>
          <w:rFonts w:ascii="Arial" w:hAnsi="Arial" w:cs="Arial"/>
          <w:b/>
          <w:sz w:val="18"/>
          <w:szCs w:val="18"/>
          <w:u w:val="single"/>
        </w:rPr>
        <w:t>:</w:t>
      </w:r>
      <w:r w:rsidR="0046255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Nazwa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Pr="00A03972">
        <w:rPr>
          <w:rFonts w:ascii="Arial" w:hAnsi="Arial" w:cs="Arial"/>
          <w:sz w:val="18"/>
          <w:szCs w:val="18"/>
        </w:rPr>
        <w:t xml:space="preserve">  ………</w:t>
      </w:r>
      <w:r w:rsidR="00616638" w:rsidRPr="00A03972">
        <w:rPr>
          <w:rFonts w:ascii="Arial" w:hAnsi="Arial" w:cs="Arial"/>
          <w:sz w:val="18"/>
          <w:szCs w:val="18"/>
        </w:rPr>
        <w:t>…………..…………………………………………………</w:t>
      </w:r>
      <w:r w:rsidR="00D86B01">
        <w:rPr>
          <w:rFonts w:ascii="Arial" w:hAnsi="Arial" w:cs="Arial"/>
          <w:sz w:val="18"/>
          <w:szCs w:val="18"/>
        </w:rPr>
        <w:t>…..……………………</w:t>
      </w:r>
      <w:r w:rsidR="00C87451">
        <w:rPr>
          <w:rFonts w:ascii="Arial" w:hAnsi="Arial" w:cs="Arial"/>
          <w:sz w:val="18"/>
          <w:szCs w:val="18"/>
        </w:rPr>
        <w:t>…………….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Adres </w:t>
      </w:r>
      <w:r w:rsidR="00D86B01">
        <w:rPr>
          <w:rFonts w:ascii="Arial" w:hAnsi="Arial" w:cs="Arial"/>
          <w:sz w:val="18"/>
          <w:szCs w:val="18"/>
        </w:rPr>
        <w:t xml:space="preserve">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="00D86B01" w:rsidRPr="00D86B01">
        <w:rPr>
          <w:rFonts w:ascii="Arial" w:hAnsi="Arial" w:cs="Arial"/>
          <w:color w:val="FF0000"/>
          <w:sz w:val="18"/>
          <w:szCs w:val="18"/>
        </w:rPr>
        <w:t xml:space="preserve"> </w:t>
      </w:r>
      <w:r w:rsidRPr="00A03972">
        <w:rPr>
          <w:rFonts w:ascii="Arial" w:hAnsi="Arial" w:cs="Arial"/>
          <w:sz w:val="18"/>
          <w:szCs w:val="18"/>
        </w:rPr>
        <w:t xml:space="preserve">  …………………..…………………………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D86B01">
        <w:rPr>
          <w:rFonts w:ascii="Arial" w:hAnsi="Arial" w:cs="Arial"/>
          <w:sz w:val="18"/>
          <w:szCs w:val="18"/>
        </w:rPr>
        <w:t>……..………………………</w:t>
      </w:r>
      <w:r w:rsidR="00616638" w:rsidRPr="00A03972">
        <w:rPr>
          <w:rFonts w:ascii="Arial" w:hAnsi="Arial" w:cs="Arial"/>
          <w:sz w:val="18"/>
          <w:szCs w:val="18"/>
        </w:rPr>
        <w:t>………</w:t>
      </w:r>
      <w:r w:rsidR="00C87451">
        <w:rPr>
          <w:rFonts w:ascii="Arial" w:hAnsi="Arial" w:cs="Arial"/>
          <w:sz w:val="18"/>
          <w:szCs w:val="18"/>
        </w:rPr>
        <w:t>…………….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R</w:t>
      </w:r>
      <w:r w:rsidR="00616638" w:rsidRPr="00A03972">
        <w:rPr>
          <w:rFonts w:ascii="Arial" w:hAnsi="Arial" w:cs="Arial"/>
          <w:sz w:val="18"/>
          <w:szCs w:val="18"/>
        </w:rPr>
        <w:t>egon: …………………..…………………………</w:t>
      </w:r>
      <w:r w:rsidR="009C7971" w:rsidRPr="00A03972">
        <w:rPr>
          <w:rFonts w:ascii="Arial" w:hAnsi="Arial" w:cs="Arial"/>
          <w:sz w:val="18"/>
          <w:szCs w:val="18"/>
        </w:rPr>
        <w:t>……….</w:t>
      </w:r>
      <w:r w:rsidRPr="00A03972">
        <w:rPr>
          <w:rFonts w:ascii="Arial" w:hAnsi="Arial" w:cs="Arial"/>
          <w:sz w:val="18"/>
          <w:szCs w:val="18"/>
        </w:rPr>
        <w:t>NIP: …………………..………………………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616638" w:rsidRPr="00A03972">
        <w:rPr>
          <w:rFonts w:ascii="Arial" w:hAnsi="Arial" w:cs="Arial"/>
          <w:sz w:val="18"/>
          <w:szCs w:val="18"/>
        </w:rPr>
        <w:t>……</w:t>
      </w:r>
      <w:r w:rsidR="00C87451">
        <w:rPr>
          <w:rFonts w:ascii="Arial" w:hAnsi="Arial" w:cs="Arial"/>
          <w:sz w:val="18"/>
          <w:szCs w:val="18"/>
        </w:rPr>
        <w:t>..</w:t>
      </w:r>
    </w:p>
    <w:p w:rsidR="00076B64" w:rsidRPr="00A03972" w:rsidRDefault="00814B64" w:rsidP="009C7971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br/>
        <w:t>Nr telefo</w:t>
      </w:r>
      <w:r w:rsidR="00616638" w:rsidRPr="00A03972">
        <w:rPr>
          <w:rFonts w:ascii="Arial" w:hAnsi="Arial" w:cs="Arial"/>
          <w:sz w:val="18"/>
          <w:szCs w:val="18"/>
        </w:rPr>
        <w:t>nu: ………………………………………………</w:t>
      </w:r>
      <w:r w:rsidR="009C7971" w:rsidRPr="00A03972">
        <w:rPr>
          <w:rFonts w:ascii="Arial" w:hAnsi="Arial" w:cs="Arial"/>
          <w:sz w:val="18"/>
          <w:szCs w:val="18"/>
        </w:rPr>
        <w:t xml:space="preserve"> </w:t>
      </w:r>
      <w:r w:rsidR="00A67C89" w:rsidRPr="00A03972">
        <w:rPr>
          <w:rFonts w:ascii="Arial" w:hAnsi="Arial" w:cs="Arial"/>
          <w:sz w:val="18"/>
          <w:szCs w:val="18"/>
        </w:rPr>
        <w:t>Adres e-mail: ………</w:t>
      </w:r>
      <w:r w:rsidR="00616638" w:rsidRPr="00A03972">
        <w:rPr>
          <w:rFonts w:ascii="Arial" w:hAnsi="Arial" w:cs="Arial"/>
          <w:sz w:val="18"/>
          <w:szCs w:val="18"/>
        </w:rPr>
        <w:t>……………………………………………</w:t>
      </w:r>
    </w:p>
    <w:p w:rsidR="00213F05" w:rsidRPr="00A03972" w:rsidRDefault="00814B64" w:rsidP="00213F05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18"/>
          <w:szCs w:val="18"/>
        </w:rPr>
        <w:t>W odpowied</w:t>
      </w:r>
      <w:r w:rsidR="00012C96">
        <w:rPr>
          <w:rFonts w:ascii="Arial" w:hAnsi="Arial" w:cs="Arial"/>
          <w:sz w:val="18"/>
          <w:szCs w:val="18"/>
        </w:rPr>
        <w:t xml:space="preserve">zi na zapytanie </w:t>
      </w:r>
      <w:r w:rsidR="001B31AF">
        <w:rPr>
          <w:rFonts w:ascii="Arial" w:hAnsi="Arial" w:cs="Arial"/>
          <w:sz w:val="18"/>
          <w:szCs w:val="18"/>
        </w:rPr>
        <w:t>ofertowe z dnia 19</w:t>
      </w:r>
      <w:bookmarkStart w:id="0" w:name="_GoBack"/>
      <w:bookmarkEnd w:id="0"/>
      <w:r w:rsidR="00ED5F50">
        <w:rPr>
          <w:rFonts w:ascii="Arial" w:hAnsi="Arial" w:cs="Arial"/>
          <w:sz w:val="18"/>
          <w:szCs w:val="18"/>
        </w:rPr>
        <w:t>.02.2020</w:t>
      </w:r>
      <w:r w:rsidR="00466EE8" w:rsidRPr="00A03972">
        <w:rPr>
          <w:rFonts w:ascii="Arial" w:hAnsi="Arial" w:cs="Arial"/>
          <w:sz w:val="18"/>
          <w:szCs w:val="18"/>
        </w:rPr>
        <w:t>r.</w:t>
      </w:r>
      <w:r w:rsidRPr="00A03972">
        <w:rPr>
          <w:rFonts w:ascii="Arial" w:hAnsi="Arial" w:cs="Arial"/>
          <w:sz w:val="18"/>
          <w:szCs w:val="18"/>
        </w:rPr>
        <w:t>, którego przedmiotem zamówienia jes</w:t>
      </w:r>
      <w:r w:rsidR="00012C96">
        <w:rPr>
          <w:rFonts w:ascii="Arial" w:hAnsi="Arial" w:cs="Arial"/>
          <w:sz w:val="18"/>
          <w:szCs w:val="18"/>
        </w:rPr>
        <w:t>t</w:t>
      </w:r>
      <w:r w:rsidR="00012C96" w:rsidRPr="00A03972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012C96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</w:t>
      </w:r>
      <w:r w:rsidR="007C163A">
        <w:rPr>
          <w:rStyle w:val="Pogrubienie"/>
          <w:rFonts w:ascii="Arial" w:hAnsi="Arial" w:cs="Arial"/>
          <w:sz w:val="18"/>
          <w:szCs w:val="18"/>
        </w:rPr>
        <w:t>ów i słuchaczy Zespołu Szkół CKZ</w:t>
      </w:r>
      <w:r w:rsidR="00012C96">
        <w:rPr>
          <w:rStyle w:val="Pogrubienie"/>
          <w:rFonts w:ascii="Arial" w:hAnsi="Arial" w:cs="Arial"/>
          <w:sz w:val="18"/>
          <w:szCs w:val="18"/>
        </w:rPr>
        <w:t xml:space="preserve"> w Grubnie</w:t>
      </w:r>
      <w:r w:rsidR="00012C96">
        <w:rPr>
          <w:rFonts w:ascii="Helvetica" w:hAnsi="Helvetica" w:cs="Helvetica"/>
          <w:sz w:val="20"/>
          <w:szCs w:val="20"/>
        </w:rPr>
        <w:t>.</w:t>
      </w:r>
    </w:p>
    <w:p w:rsidR="00076B64" w:rsidRPr="00A03972" w:rsidRDefault="00076B64" w:rsidP="00213F05">
      <w:pPr>
        <w:pStyle w:val="NormalnyWeb"/>
        <w:spacing w:after="0"/>
        <w:ind w:firstLine="426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814B64" w:rsidP="00616638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</w:t>
      </w:r>
      <w:r w:rsidR="00616638" w:rsidRPr="00A03972">
        <w:rPr>
          <w:rFonts w:ascii="Arial" w:hAnsi="Arial" w:cs="Arial"/>
          <w:sz w:val="18"/>
          <w:szCs w:val="18"/>
        </w:rPr>
        <w:t>:</w:t>
      </w:r>
    </w:p>
    <w:p w:rsidR="00076B64" w:rsidRPr="00A03972" w:rsidRDefault="004416B0" w:rsidP="00616638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 w</w:t>
      </w:r>
      <w:r w:rsidR="00B04374">
        <w:rPr>
          <w:rFonts w:ascii="Arial" w:hAnsi="Arial" w:cs="Arial"/>
          <w:sz w:val="18"/>
          <w:szCs w:val="18"/>
        </w:rPr>
        <w:t xml:space="preserve"> ramach realizacji</w:t>
      </w:r>
      <w:r w:rsidR="00814B64" w:rsidRPr="00A03972">
        <w:rPr>
          <w:rFonts w:ascii="Arial" w:hAnsi="Arial" w:cs="Arial"/>
          <w:sz w:val="18"/>
          <w:szCs w:val="18"/>
        </w:rPr>
        <w:t xml:space="preserve"> przedmiotu zamówienia zapewnię</w:t>
      </w:r>
      <w:r w:rsidRPr="00A03972">
        <w:rPr>
          <w:rFonts w:ascii="Arial" w:hAnsi="Arial" w:cs="Arial"/>
          <w:sz w:val="18"/>
          <w:szCs w:val="18"/>
        </w:rPr>
        <w:t xml:space="preserve"> wykonanie przedmiotu zamówienia zgodnie z wymaganiami Zamawiającego opisanymi w zapytaniu ofertowym</w:t>
      </w:r>
      <w:r w:rsidR="00102DAD" w:rsidRPr="00A03972">
        <w:rPr>
          <w:rFonts w:ascii="Arial" w:hAnsi="Arial" w:cs="Arial"/>
          <w:sz w:val="18"/>
          <w:szCs w:val="18"/>
        </w:rPr>
        <w:t>;</w:t>
      </w:r>
    </w:p>
    <w:p w:rsidR="00616638" w:rsidRPr="00A03972" w:rsidRDefault="00616638" w:rsidP="00616638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spełniam wymagania </w:t>
      </w:r>
      <w:r w:rsidR="00102DAD" w:rsidRPr="00A03972">
        <w:rPr>
          <w:rFonts w:ascii="Arial" w:hAnsi="Arial" w:cs="Arial"/>
          <w:sz w:val="18"/>
          <w:szCs w:val="18"/>
        </w:rPr>
        <w:t>określone w zapytaniu ofertowym;</w:t>
      </w:r>
    </w:p>
    <w:p w:rsidR="00616638" w:rsidRPr="00A03972" w:rsidRDefault="00616638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posiadam uprawnienia do wykonywania określonej działalności lub czynności jeśli przepisy prawa nakładają obowiązek posiadania takich uprawnień;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</w:t>
      </w:r>
      <w:r w:rsidR="00616638" w:rsidRPr="00A03972">
        <w:rPr>
          <w:rFonts w:ascii="Arial" w:hAnsi="Arial" w:cs="Arial"/>
          <w:sz w:val="18"/>
          <w:szCs w:val="18"/>
        </w:rPr>
        <w:t>osiadam wiedzę i doświadczenie niezbędne do wykonania przedmiotu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d</w:t>
      </w:r>
      <w:r w:rsidR="00616638" w:rsidRPr="00A03972">
        <w:rPr>
          <w:rFonts w:ascii="Arial" w:hAnsi="Arial" w:cs="Arial"/>
          <w:sz w:val="18"/>
          <w:szCs w:val="18"/>
        </w:rPr>
        <w:t>ysponuję odpowiednim potencjałem technicznym i osobami zdolnymi do wykonania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z</w:t>
      </w:r>
      <w:r w:rsidR="00616638" w:rsidRPr="00A03972">
        <w:rPr>
          <w:rFonts w:ascii="Arial" w:hAnsi="Arial" w:cs="Arial"/>
          <w:sz w:val="18"/>
          <w:szCs w:val="18"/>
        </w:rPr>
        <w:t>najduję się w sytuacji ekonomicznej i finansowej zap</w:t>
      </w:r>
      <w:r w:rsidR="00B370DF" w:rsidRPr="00A03972">
        <w:rPr>
          <w:rFonts w:ascii="Arial" w:hAnsi="Arial" w:cs="Arial"/>
          <w:sz w:val="18"/>
          <w:szCs w:val="18"/>
        </w:rPr>
        <w:t>ewniającej wykonanie zamówienia;</w:t>
      </w:r>
    </w:p>
    <w:p w:rsidR="00B370DF" w:rsidRPr="008E7C03" w:rsidRDefault="00616638" w:rsidP="008E7C03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 przypadku wyboru przedstawionej  przez mnie  oferty zobowiązuję się do zawarcia umowy na wykonanie przedmiotu zamówienia w miejscu i terminie podanym przez Zamawiającego oraz do realizacji przedmiotu zamówienia w terminie i zakresie o</w:t>
      </w:r>
      <w:r w:rsidR="00B370DF" w:rsidRPr="00A03972">
        <w:rPr>
          <w:rFonts w:ascii="Arial" w:hAnsi="Arial" w:cs="Arial"/>
          <w:sz w:val="18"/>
          <w:szCs w:val="18"/>
        </w:rPr>
        <w:t>kreślonym w zapytaniu ofertowym;</w:t>
      </w:r>
    </w:p>
    <w:p w:rsidR="00B370DF" w:rsidRPr="00A03972" w:rsidRDefault="00B370DF" w:rsidP="00B370DF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wszystkie informacje zamieszczone w ofercie są aktualne oraz zgodne z prawdą.</w:t>
      </w:r>
    </w:p>
    <w:p w:rsidR="00616638" w:rsidRPr="00A03972" w:rsidRDefault="00616638" w:rsidP="004416B0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</w:p>
    <w:p w:rsidR="004416B0" w:rsidRPr="00A03972" w:rsidRDefault="00616638" w:rsidP="00B370DF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Oświadczam, iż o</w:t>
      </w:r>
      <w:r w:rsidR="004416B0" w:rsidRPr="00A03972">
        <w:rPr>
          <w:rFonts w:ascii="Arial" w:hAnsi="Arial" w:cs="Arial"/>
          <w:b/>
          <w:sz w:val="18"/>
          <w:szCs w:val="18"/>
        </w:rPr>
        <w:t>ferowana przeze mnie cena za realizację przedmiotu zamówienia wynosi:</w:t>
      </w:r>
    </w:p>
    <w:p w:rsidR="00B370DF" w:rsidRPr="00A03972" w:rsidRDefault="00B370DF" w:rsidP="00B370DF">
      <w:pPr>
        <w:pStyle w:val="Bezodstpw1"/>
        <w:spacing w:after="0" w:line="240" w:lineRule="auto"/>
        <w:rPr>
          <w:rFonts w:ascii="Arial" w:hAnsi="Arial" w:cs="Arial"/>
          <w:b/>
          <w:sz w:val="10"/>
          <w:szCs w:val="1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16"/>
        <w:gridCol w:w="1511"/>
        <w:gridCol w:w="831"/>
        <w:gridCol w:w="1511"/>
        <w:gridCol w:w="3058"/>
      </w:tblGrid>
      <w:tr w:rsidR="00A03972" w:rsidRPr="00A03972" w:rsidTr="009C7971">
        <w:tc>
          <w:tcPr>
            <w:tcW w:w="1869" w:type="dxa"/>
            <w:shd w:val="clear" w:color="auto" w:fill="auto"/>
            <w:vAlign w:val="center"/>
          </w:tcPr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Liczba</w:t>
            </w:r>
          </w:p>
          <w:p w:rsidR="004416B0" w:rsidRPr="00A03972" w:rsidRDefault="0028212D" w:rsidP="00923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uczestników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 xml:space="preserve">Cena netto 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Stawka %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VAT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brutto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całkowita brutto</w:t>
            </w:r>
          </w:p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</w:t>
            </w:r>
            <w:r w:rsidR="009F145F" w:rsidRPr="009F145F">
              <w:rPr>
                <w:color w:val="FF0000"/>
                <w:sz w:val="18"/>
                <w:szCs w:val="18"/>
              </w:rPr>
              <w:t xml:space="preserve"> </w:t>
            </w:r>
            <w:r w:rsidR="0028212D" w:rsidRPr="0028212D">
              <w:rPr>
                <w:sz w:val="18"/>
                <w:szCs w:val="18"/>
              </w:rPr>
              <w:t>szkolenie</w:t>
            </w:r>
          </w:p>
          <w:p w:rsidR="004416B0" w:rsidRPr="00A03972" w:rsidRDefault="004416B0" w:rsidP="009238F1">
            <w:pPr>
              <w:jc w:val="center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(cena brutto za 1 </w:t>
            </w:r>
            <w:r w:rsidR="0028212D">
              <w:rPr>
                <w:i/>
                <w:sz w:val="18"/>
                <w:szCs w:val="18"/>
              </w:rPr>
              <w:t>uczestnika x liczba uczestników</w:t>
            </w:r>
            <w:r w:rsidR="009238F1">
              <w:rPr>
                <w:i/>
                <w:sz w:val="18"/>
                <w:szCs w:val="18"/>
              </w:rPr>
              <w:t>.</w:t>
            </w:r>
            <w:r w:rsidRPr="00A03972">
              <w:rPr>
                <w:i/>
                <w:sz w:val="18"/>
                <w:szCs w:val="18"/>
              </w:rPr>
              <w:t>)</w:t>
            </w:r>
          </w:p>
        </w:tc>
      </w:tr>
      <w:tr w:rsidR="00A03972" w:rsidRPr="00A03972" w:rsidTr="00012C96">
        <w:trPr>
          <w:trHeight w:val="630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012C96" w:rsidP="00EC69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B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4416B0" w:rsidRPr="00A03972" w:rsidRDefault="004416B0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4416B0" w:rsidRPr="00A03972" w:rsidRDefault="004416B0" w:rsidP="00EC6945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  <w:tr w:rsidR="00012C96" w:rsidRPr="00A03972" w:rsidTr="00E65FD1">
        <w:trPr>
          <w:trHeight w:val="267"/>
        </w:trPr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T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12C96" w:rsidRPr="00A03972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012C96" w:rsidRPr="00A03972" w:rsidRDefault="00012C96" w:rsidP="00012C96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</w:tbl>
    <w:p w:rsidR="004416B0" w:rsidRPr="00A03972" w:rsidRDefault="004416B0" w:rsidP="004416B0">
      <w:pPr>
        <w:jc w:val="both"/>
        <w:rPr>
          <w:rFonts w:ascii="Arial" w:hAnsi="Arial" w:cs="Arial"/>
          <w:sz w:val="18"/>
          <w:szCs w:val="18"/>
        </w:rPr>
      </w:pPr>
    </w:p>
    <w:p w:rsidR="00CE71F9" w:rsidRPr="00A03972" w:rsidRDefault="00B370DF" w:rsidP="004416B0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Oferowana całkowita </w:t>
      </w:r>
      <w:r w:rsidR="004416B0" w:rsidRPr="00A03972">
        <w:rPr>
          <w:rFonts w:ascii="Arial" w:hAnsi="Arial" w:cs="Arial"/>
          <w:b/>
          <w:sz w:val="18"/>
          <w:szCs w:val="18"/>
        </w:rPr>
        <w:t xml:space="preserve"> cena za wykonanie usługi stanowiącej przedmiot zamówienia wynosi</w:t>
      </w:r>
      <w:r w:rsidR="00CE71F9" w:rsidRPr="00A03972">
        <w:rPr>
          <w:rFonts w:ascii="Arial" w:hAnsi="Arial" w:cs="Arial"/>
          <w:b/>
          <w:sz w:val="18"/>
          <w:szCs w:val="18"/>
        </w:rPr>
        <w:t>:</w:t>
      </w:r>
    </w:p>
    <w:p w:rsidR="00814B64" w:rsidRPr="00A03972" w:rsidRDefault="00814B64" w:rsidP="00076B64">
      <w:pPr>
        <w:pStyle w:val="Akapitzlist1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616638" w:rsidP="0061663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………</w:t>
      </w:r>
      <w:r w:rsidR="009C7971" w:rsidRPr="00A03972">
        <w:rPr>
          <w:rFonts w:ascii="Arial" w:hAnsi="Arial" w:cs="Arial"/>
          <w:b/>
          <w:sz w:val="18"/>
          <w:szCs w:val="18"/>
        </w:rPr>
        <w:t>….</w:t>
      </w:r>
      <w:r w:rsidRPr="00A03972">
        <w:rPr>
          <w:rFonts w:ascii="Arial" w:hAnsi="Arial" w:cs="Arial"/>
          <w:b/>
          <w:sz w:val="18"/>
          <w:szCs w:val="18"/>
        </w:rPr>
        <w:t>…...…. zł brutto (słownie: …………………………………………</w:t>
      </w:r>
      <w:r w:rsidR="009C7971" w:rsidRPr="00A03972">
        <w:rPr>
          <w:rFonts w:ascii="Arial" w:hAnsi="Arial" w:cs="Arial"/>
          <w:b/>
          <w:sz w:val="18"/>
          <w:szCs w:val="18"/>
        </w:rPr>
        <w:t>……………</w:t>
      </w:r>
      <w:r w:rsidR="00102DAD" w:rsidRPr="00A03972">
        <w:rPr>
          <w:rFonts w:ascii="Arial" w:hAnsi="Arial" w:cs="Arial"/>
          <w:b/>
          <w:sz w:val="18"/>
          <w:szCs w:val="18"/>
        </w:rPr>
        <w:t>…</w:t>
      </w:r>
      <w:r w:rsidRPr="00A03972">
        <w:rPr>
          <w:rFonts w:ascii="Arial" w:hAnsi="Arial" w:cs="Arial"/>
          <w:b/>
          <w:sz w:val="18"/>
          <w:szCs w:val="18"/>
        </w:rPr>
        <w:t>……….……………. zł brutto),</w:t>
      </w:r>
    </w:p>
    <w:p w:rsidR="00A67C89" w:rsidRPr="0028212D" w:rsidRDefault="00A67C89" w:rsidP="00A67C89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 podana powyżej oferowana całkowita cena brutto za wykonanie usługi stanowiącej przedmiot zamówienia zawiera wszystkie koszty związane z r</w:t>
      </w:r>
      <w:r w:rsidR="009C3275">
        <w:rPr>
          <w:rFonts w:ascii="Arial" w:hAnsi="Arial" w:cs="Arial"/>
          <w:sz w:val="18"/>
          <w:szCs w:val="18"/>
        </w:rPr>
        <w:t xml:space="preserve">ealizacją przedmiotu zamówienia. </w:t>
      </w:r>
      <w:r w:rsidR="009C3275" w:rsidRPr="0028212D">
        <w:rPr>
          <w:rFonts w:ascii="Arial" w:hAnsi="Arial" w:cs="Arial"/>
          <w:sz w:val="18"/>
          <w:szCs w:val="18"/>
        </w:rPr>
        <w:t>Cena ofertowa nie zawiera kosztów związanych z przeprowadzeniem części teoretycznej kursów będących przedmiotem zamówienia.</w:t>
      </w:r>
    </w:p>
    <w:p w:rsidR="00814B64" w:rsidRPr="0028212D" w:rsidRDefault="00814B64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………………………………………..</w:t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="009C7971" w:rsidRPr="00A03972">
        <w:rPr>
          <w:rFonts w:ascii="Arial" w:hAnsi="Arial" w:cs="Arial"/>
          <w:sz w:val="18"/>
          <w:szCs w:val="18"/>
        </w:rPr>
        <w:t xml:space="preserve">             </w:t>
      </w:r>
      <w:r w:rsidRPr="00A03972">
        <w:rPr>
          <w:rFonts w:ascii="Arial" w:hAnsi="Arial" w:cs="Arial"/>
          <w:sz w:val="18"/>
          <w:szCs w:val="18"/>
        </w:rPr>
        <w:t>…………………………………….….</w:t>
      </w: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Miejscowość, data</w:t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  <w:t xml:space="preserve">                                   Czytelny podpis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 w:rsidRPr="00D86B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D86B01">
        <w:rPr>
          <w:rFonts w:ascii="Arial" w:hAnsi="Arial" w:cs="Arial"/>
          <w:sz w:val="16"/>
          <w:szCs w:val="16"/>
        </w:rPr>
        <w:t xml:space="preserve"> lub osoby</w:t>
      </w:r>
      <w:r w:rsidRPr="00A03972">
        <w:rPr>
          <w:rFonts w:ascii="Arial" w:hAnsi="Arial" w:cs="Arial"/>
          <w:sz w:val="16"/>
          <w:szCs w:val="16"/>
        </w:rPr>
        <w:t xml:space="preserve"> </w:t>
      </w:r>
    </w:p>
    <w:p w:rsidR="00814B64" w:rsidRDefault="00814B64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                 </w:t>
      </w:r>
      <w:r w:rsidR="00D86B01">
        <w:rPr>
          <w:rFonts w:ascii="Arial" w:hAnsi="Arial" w:cs="Arial"/>
          <w:sz w:val="16"/>
          <w:szCs w:val="16"/>
        </w:rPr>
        <w:t xml:space="preserve">                            </w:t>
      </w:r>
      <w:r w:rsidRPr="00A03972">
        <w:rPr>
          <w:rFonts w:ascii="Arial" w:hAnsi="Arial" w:cs="Arial"/>
          <w:sz w:val="16"/>
          <w:szCs w:val="16"/>
        </w:rPr>
        <w:t xml:space="preserve"> upoważnio</w:t>
      </w:r>
      <w:r w:rsidR="009C7971" w:rsidRPr="00A03972">
        <w:rPr>
          <w:rFonts w:ascii="Arial" w:hAnsi="Arial" w:cs="Arial"/>
          <w:sz w:val="16"/>
          <w:szCs w:val="16"/>
        </w:rPr>
        <w:t>nej do reprezentowania</w:t>
      </w:r>
      <w:r w:rsidR="009C7971" w:rsidRPr="0028212D">
        <w:rPr>
          <w:rFonts w:ascii="Arial" w:hAnsi="Arial" w:cs="Arial"/>
          <w:sz w:val="16"/>
          <w:szCs w:val="16"/>
        </w:rPr>
        <w:t xml:space="preserve">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>
        <w:rPr>
          <w:rFonts w:ascii="Arial" w:hAnsi="Arial" w:cs="Arial"/>
          <w:sz w:val="16"/>
          <w:szCs w:val="16"/>
        </w:rPr>
        <w:t xml:space="preserve"> </w:t>
      </w: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Pr="00D86B01" w:rsidRDefault="002F62A2" w:rsidP="00474DD0">
      <w:pPr>
        <w:pStyle w:val="Bezodstpw1"/>
        <w:spacing w:after="0" w:line="240" w:lineRule="auto"/>
        <w:rPr>
          <w:rFonts w:ascii="Arial" w:hAnsi="Arial" w:cs="Arial"/>
          <w:strike/>
          <w:sz w:val="16"/>
          <w:szCs w:val="16"/>
        </w:rPr>
      </w:pPr>
    </w:p>
    <w:sectPr w:rsidR="002F62A2" w:rsidRPr="00D86B01" w:rsidSect="00CA7C03">
      <w:headerReference w:type="default" r:id="rId8"/>
      <w:footerReference w:type="even" r:id="rId9"/>
      <w:footerReference w:type="default" r:id="rId10"/>
      <w:pgSz w:w="11906" w:h="16838"/>
      <w:pgMar w:top="993" w:right="1416" w:bottom="1134" w:left="1134" w:header="0" w:footer="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AC" w:rsidRDefault="00D255AC">
      <w:pPr>
        <w:spacing w:line="240" w:lineRule="auto"/>
      </w:pPr>
      <w:r>
        <w:separator/>
      </w:r>
    </w:p>
  </w:endnote>
  <w:endnote w:type="continuationSeparator" w:id="0">
    <w:p w:rsidR="00D255AC" w:rsidRDefault="00D25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6" w:rsidRDefault="000E093B" w:rsidP="00455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2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2A6" w:rsidRDefault="004552A6" w:rsidP="00455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Pr="00466EE8" w:rsidRDefault="00D255AC" w:rsidP="00012C96">
    <w:pPr>
      <w:pStyle w:val="Stopka"/>
      <w:tabs>
        <w:tab w:val="clear" w:pos="4536"/>
        <w:tab w:val="clear" w:pos="9072"/>
        <w:tab w:val="center" w:pos="4678"/>
      </w:tabs>
      <w:rPr>
        <w:i/>
        <w:sz w:val="16"/>
        <w:szCs w:val="16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2pt;margin-top:3.2pt;width:387pt;height:27pt;flip:y;z-index:-251658752;mso-wrap-edited:f" wrapcoords="-43 0 -43 21600 21643 21600 21643 0 -43 0" stroked="f">
          <v:textbox style="mso-next-textbox:#_x0000_s2050">
            <w:txbxContent>
              <w:p w:rsidR="00213F05" w:rsidRDefault="00213F05" w:rsidP="00213F05">
                <w:pPr>
                  <w:jc w:val="center"/>
                  <w:rPr>
                    <w:spacing w:val="84"/>
                    <w:sz w:val="16"/>
                  </w:rPr>
                </w:pPr>
                <w:r>
                  <w:rPr>
                    <w:spacing w:val="84"/>
                    <w:sz w:val="16"/>
                  </w:rPr>
                  <w:t>Projekt współfinansowany przez Unię Europejską</w:t>
                </w:r>
              </w:p>
              <w:p w:rsidR="00213F05" w:rsidRDefault="00213F05" w:rsidP="00213F05">
                <w:pPr>
                  <w:jc w:val="center"/>
                </w:pPr>
                <w:r>
                  <w:rPr>
                    <w:spacing w:val="84"/>
                    <w:sz w:val="16"/>
                  </w:rPr>
                  <w:t>w ramach Europejskiego Funduszu Społecznego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AC" w:rsidRDefault="00D255AC">
      <w:pPr>
        <w:spacing w:line="240" w:lineRule="auto"/>
      </w:pPr>
      <w:r>
        <w:separator/>
      </w:r>
    </w:p>
  </w:footnote>
  <w:footnote w:type="continuationSeparator" w:id="0">
    <w:p w:rsidR="00D255AC" w:rsidRDefault="00D25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5" w:rsidRDefault="00213F05">
    <w:pPr>
      <w:pStyle w:val="Nagwek"/>
    </w:pPr>
  </w:p>
  <w:p w:rsidR="00466EE8" w:rsidRDefault="00466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font30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22292E"/>
    <w:multiLevelType w:val="hybridMultilevel"/>
    <w:tmpl w:val="E5D6E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0A05FA"/>
    <w:multiLevelType w:val="hybridMultilevel"/>
    <w:tmpl w:val="DBF6F9B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FB95EE8"/>
    <w:multiLevelType w:val="multilevel"/>
    <w:tmpl w:val="493AA7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F4BB9"/>
    <w:multiLevelType w:val="multilevel"/>
    <w:tmpl w:val="12D4A0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0E20B0E"/>
    <w:multiLevelType w:val="hybridMultilevel"/>
    <w:tmpl w:val="15C4720C"/>
    <w:lvl w:ilvl="0" w:tplc="C288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48EA0FBC"/>
    <w:multiLevelType w:val="multilevel"/>
    <w:tmpl w:val="C652CD7C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CF04BB8"/>
    <w:multiLevelType w:val="hybridMultilevel"/>
    <w:tmpl w:val="B6E861A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3496D8E"/>
    <w:multiLevelType w:val="hybridMultilevel"/>
    <w:tmpl w:val="B8DE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B5A"/>
    <w:multiLevelType w:val="hybridMultilevel"/>
    <w:tmpl w:val="201E6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5353C9"/>
    <w:multiLevelType w:val="multilevel"/>
    <w:tmpl w:val="F572D8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90975DC"/>
    <w:multiLevelType w:val="multilevel"/>
    <w:tmpl w:val="8536FC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C645939"/>
    <w:multiLevelType w:val="hybridMultilevel"/>
    <w:tmpl w:val="021A11D4"/>
    <w:lvl w:ilvl="0" w:tplc="46C68AF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6C7E95"/>
    <w:multiLevelType w:val="hybridMultilevel"/>
    <w:tmpl w:val="FBF2225C"/>
    <w:lvl w:ilvl="0" w:tplc="53CE6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30AEC"/>
    <w:rsid w:val="00012C96"/>
    <w:rsid w:val="00036F03"/>
    <w:rsid w:val="00044CC3"/>
    <w:rsid w:val="0005052D"/>
    <w:rsid w:val="00076B64"/>
    <w:rsid w:val="000C3E58"/>
    <w:rsid w:val="000E093B"/>
    <w:rsid w:val="0010076F"/>
    <w:rsid w:val="00102DAD"/>
    <w:rsid w:val="00117891"/>
    <w:rsid w:val="001244DB"/>
    <w:rsid w:val="001441FF"/>
    <w:rsid w:val="00153C1F"/>
    <w:rsid w:val="001622B0"/>
    <w:rsid w:val="001974CA"/>
    <w:rsid w:val="001B31AF"/>
    <w:rsid w:val="001D34CE"/>
    <w:rsid w:val="001F20B7"/>
    <w:rsid w:val="00213F05"/>
    <w:rsid w:val="00230FEA"/>
    <w:rsid w:val="002423C7"/>
    <w:rsid w:val="0024438E"/>
    <w:rsid w:val="00246A2B"/>
    <w:rsid w:val="0028212D"/>
    <w:rsid w:val="002864C0"/>
    <w:rsid w:val="00294CBE"/>
    <w:rsid w:val="002F62A2"/>
    <w:rsid w:val="00300913"/>
    <w:rsid w:val="0030508D"/>
    <w:rsid w:val="003324FD"/>
    <w:rsid w:val="00342373"/>
    <w:rsid w:val="00344E8B"/>
    <w:rsid w:val="0037196D"/>
    <w:rsid w:val="003A66DC"/>
    <w:rsid w:val="003D1005"/>
    <w:rsid w:val="003E196F"/>
    <w:rsid w:val="003E6D08"/>
    <w:rsid w:val="003F077C"/>
    <w:rsid w:val="004114A0"/>
    <w:rsid w:val="00412DBA"/>
    <w:rsid w:val="00421F8B"/>
    <w:rsid w:val="00435131"/>
    <w:rsid w:val="004416B0"/>
    <w:rsid w:val="004514A6"/>
    <w:rsid w:val="004552A6"/>
    <w:rsid w:val="00462554"/>
    <w:rsid w:val="00466EE7"/>
    <w:rsid w:val="00466EE8"/>
    <w:rsid w:val="00474DD0"/>
    <w:rsid w:val="00477B04"/>
    <w:rsid w:val="00481D13"/>
    <w:rsid w:val="004F2E73"/>
    <w:rsid w:val="00531214"/>
    <w:rsid w:val="005517D5"/>
    <w:rsid w:val="00613974"/>
    <w:rsid w:val="00616638"/>
    <w:rsid w:val="00627C0A"/>
    <w:rsid w:val="00630691"/>
    <w:rsid w:val="00664F06"/>
    <w:rsid w:val="0068777E"/>
    <w:rsid w:val="0069309B"/>
    <w:rsid w:val="00696521"/>
    <w:rsid w:val="006D563D"/>
    <w:rsid w:val="006E61A2"/>
    <w:rsid w:val="00700B0A"/>
    <w:rsid w:val="00724FCC"/>
    <w:rsid w:val="00777B94"/>
    <w:rsid w:val="007814D7"/>
    <w:rsid w:val="007C163A"/>
    <w:rsid w:val="00814B64"/>
    <w:rsid w:val="008365FE"/>
    <w:rsid w:val="00845303"/>
    <w:rsid w:val="008640B6"/>
    <w:rsid w:val="00876AEF"/>
    <w:rsid w:val="008B76E4"/>
    <w:rsid w:val="008C3CFB"/>
    <w:rsid w:val="008D0ED0"/>
    <w:rsid w:val="008E1BAB"/>
    <w:rsid w:val="008E4DD8"/>
    <w:rsid w:val="008E79C1"/>
    <w:rsid w:val="008E7C03"/>
    <w:rsid w:val="008F0591"/>
    <w:rsid w:val="009238F1"/>
    <w:rsid w:val="00941F64"/>
    <w:rsid w:val="00950F6B"/>
    <w:rsid w:val="00953337"/>
    <w:rsid w:val="00970590"/>
    <w:rsid w:val="00995DF1"/>
    <w:rsid w:val="009C3275"/>
    <w:rsid w:val="009C7971"/>
    <w:rsid w:val="009F145F"/>
    <w:rsid w:val="00A03972"/>
    <w:rsid w:val="00A25A93"/>
    <w:rsid w:val="00A30AEC"/>
    <w:rsid w:val="00A37422"/>
    <w:rsid w:val="00A55065"/>
    <w:rsid w:val="00A67C89"/>
    <w:rsid w:val="00A861AB"/>
    <w:rsid w:val="00AA545D"/>
    <w:rsid w:val="00AC5A6C"/>
    <w:rsid w:val="00B04374"/>
    <w:rsid w:val="00B11F42"/>
    <w:rsid w:val="00B370DF"/>
    <w:rsid w:val="00B37D03"/>
    <w:rsid w:val="00BF6AD0"/>
    <w:rsid w:val="00C15FB7"/>
    <w:rsid w:val="00C362B8"/>
    <w:rsid w:val="00C4293C"/>
    <w:rsid w:val="00C87451"/>
    <w:rsid w:val="00CA7C03"/>
    <w:rsid w:val="00CC7BE6"/>
    <w:rsid w:val="00CE3E05"/>
    <w:rsid w:val="00CE71F9"/>
    <w:rsid w:val="00D1442F"/>
    <w:rsid w:val="00D255AC"/>
    <w:rsid w:val="00D51B63"/>
    <w:rsid w:val="00D64886"/>
    <w:rsid w:val="00D86B01"/>
    <w:rsid w:val="00DC218E"/>
    <w:rsid w:val="00DF29CA"/>
    <w:rsid w:val="00E006FA"/>
    <w:rsid w:val="00E102FC"/>
    <w:rsid w:val="00E1614A"/>
    <w:rsid w:val="00EC6945"/>
    <w:rsid w:val="00ED533A"/>
    <w:rsid w:val="00ED5F50"/>
    <w:rsid w:val="00EE2AD8"/>
    <w:rsid w:val="00EF1BE7"/>
    <w:rsid w:val="00F70983"/>
    <w:rsid w:val="00F92FCC"/>
    <w:rsid w:val="00F934EF"/>
    <w:rsid w:val="00FB7A49"/>
    <w:rsid w:val="00FC2617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78711869-EEB6-44F5-8351-9E13D64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FB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15FB7"/>
    <w:rPr>
      <w:rFonts w:cs="font301"/>
    </w:rPr>
  </w:style>
  <w:style w:type="character" w:customStyle="1" w:styleId="Absatz-Standardschriftart">
    <w:name w:val="Absatz-Standardschriftart"/>
    <w:rsid w:val="00C15FB7"/>
  </w:style>
  <w:style w:type="character" w:customStyle="1" w:styleId="ListLabel1">
    <w:name w:val="ListLabel 1"/>
    <w:rsid w:val="00C15FB7"/>
    <w:rPr>
      <w:rFonts w:eastAsia="Times New Roman" w:cs="Times New Roman"/>
      <w:sz w:val="24"/>
    </w:rPr>
  </w:style>
  <w:style w:type="character" w:customStyle="1" w:styleId="ListLabel2">
    <w:name w:val="ListLabel 2"/>
    <w:rsid w:val="00C15FB7"/>
    <w:rPr>
      <w:rFonts w:cs="Courier New"/>
    </w:rPr>
  </w:style>
  <w:style w:type="character" w:customStyle="1" w:styleId="ListLabel3">
    <w:name w:val="ListLabel 3"/>
    <w:rsid w:val="00C15FB7"/>
    <w:rPr>
      <w:rFonts w:cs="font301"/>
    </w:rPr>
  </w:style>
  <w:style w:type="character" w:customStyle="1" w:styleId="Domylnaczcionkaakapitu1">
    <w:name w:val="Domyślna czcionka akapitu1"/>
    <w:rsid w:val="00C15FB7"/>
  </w:style>
  <w:style w:type="character" w:customStyle="1" w:styleId="NagwekZnak">
    <w:name w:val="Nagłówek Znak"/>
    <w:basedOn w:val="Domylnaczcionkaakapitu1"/>
    <w:uiPriority w:val="99"/>
    <w:rsid w:val="00C15FB7"/>
  </w:style>
  <w:style w:type="character" w:customStyle="1" w:styleId="StopkaZnak">
    <w:name w:val="Stopka Znak"/>
    <w:basedOn w:val="Domylnaczcionkaakapitu1"/>
    <w:uiPriority w:val="99"/>
    <w:rsid w:val="00C15FB7"/>
  </w:style>
  <w:style w:type="character" w:customStyle="1" w:styleId="TekstdymkaZnak">
    <w:name w:val="Tekst dymka Znak"/>
    <w:basedOn w:val="Domylnaczcionkaakapitu1"/>
    <w:rsid w:val="00C15FB7"/>
  </w:style>
  <w:style w:type="character" w:styleId="Hipercze">
    <w:name w:val="Hyperlink"/>
    <w:rsid w:val="00C15FB7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C15FB7"/>
  </w:style>
  <w:style w:type="character" w:customStyle="1" w:styleId="TekstkomentarzaZnak">
    <w:name w:val="Tekst komentarza Znak"/>
    <w:basedOn w:val="Domylnaczcionkaakapitu1"/>
    <w:rsid w:val="00C15FB7"/>
  </w:style>
  <w:style w:type="character" w:customStyle="1" w:styleId="TematkomentarzaZnak">
    <w:name w:val="Temat komentarza Znak"/>
    <w:basedOn w:val="TekstkomentarzaZnak"/>
    <w:rsid w:val="00C15FB7"/>
  </w:style>
  <w:style w:type="paragraph" w:customStyle="1" w:styleId="Nagwek1">
    <w:name w:val="Nagłówek1"/>
    <w:basedOn w:val="Normalny"/>
    <w:next w:val="Tekstpodstawowy"/>
    <w:rsid w:val="00C15FB7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15FB7"/>
    <w:pPr>
      <w:spacing w:after="120"/>
    </w:pPr>
  </w:style>
  <w:style w:type="paragraph" w:styleId="Lista">
    <w:name w:val="List"/>
    <w:basedOn w:val="Tekstpodstawowy"/>
    <w:rsid w:val="00C15FB7"/>
    <w:rPr>
      <w:rFonts w:cs="Mangal"/>
    </w:rPr>
  </w:style>
  <w:style w:type="paragraph" w:customStyle="1" w:styleId="Podpis1">
    <w:name w:val="Podpis1"/>
    <w:basedOn w:val="Normalny"/>
    <w:rsid w:val="00C15FB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5FB7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C15FB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C15FB7"/>
  </w:style>
  <w:style w:type="paragraph" w:customStyle="1" w:styleId="Default">
    <w:name w:val="Default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Bezodstpw1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C15FB7"/>
  </w:style>
  <w:style w:type="paragraph" w:customStyle="1" w:styleId="Tekstkomentarza1">
    <w:name w:val="Tekst komentarza1"/>
    <w:basedOn w:val="Normalny"/>
    <w:rsid w:val="00C15FB7"/>
  </w:style>
  <w:style w:type="paragraph" w:customStyle="1" w:styleId="Tematkomentarza1">
    <w:name w:val="Temat komentarza1"/>
    <w:basedOn w:val="Tekstkomentarza1"/>
    <w:rsid w:val="00C15FB7"/>
  </w:style>
  <w:style w:type="paragraph" w:customStyle="1" w:styleId="Bezodstpw10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15FB7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076B64"/>
    <w:pPr>
      <w:suppressAutoHyphens w:val="0"/>
      <w:spacing w:after="75" w:line="240" w:lineRule="auto"/>
    </w:pPr>
    <w:rPr>
      <w:kern w:val="0"/>
      <w:lang w:eastAsia="pl-PL"/>
    </w:rPr>
  </w:style>
  <w:style w:type="character" w:styleId="Uwydatnienie">
    <w:name w:val="Emphasis"/>
    <w:uiPriority w:val="20"/>
    <w:qFormat/>
    <w:rsid w:val="00076B64"/>
    <w:rPr>
      <w:i/>
      <w:iCs/>
    </w:rPr>
  </w:style>
  <w:style w:type="paragraph" w:styleId="Bezodstpw">
    <w:name w:val="No Spacing"/>
    <w:qFormat/>
    <w:rsid w:val="00076B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696521"/>
    <w:pPr>
      <w:suppressAutoHyphens w:val="0"/>
      <w:spacing w:line="240" w:lineRule="auto"/>
      <w:ind w:left="720"/>
      <w:contextualSpacing/>
    </w:pPr>
    <w:rPr>
      <w:kern w:val="0"/>
      <w:lang w:eastAsia="pl-PL"/>
    </w:rPr>
  </w:style>
  <w:style w:type="character" w:styleId="Numerstrony">
    <w:name w:val="page number"/>
    <w:basedOn w:val="Domylnaczcionkaakapitu"/>
    <w:rsid w:val="004552A6"/>
  </w:style>
  <w:style w:type="character" w:styleId="Pogrubienie">
    <w:name w:val="Strong"/>
    <w:uiPriority w:val="22"/>
    <w:qFormat/>
    <w:rsid w:val="00B370DF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C797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C7971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A03972"/>
  </w:style>
  <w:style w:type="character" w:styleId="Odwoaniedokomentarza">
    <w:name w:val="annotation reference"/>
    <w:basedOn w:val="Domylnaczcionkaakapitu"/>
    <w:uiPriority w:val="99"/>
    <w:semiHidden/>
    <w:unhideWhenUsed/>
    <w:rsid w:val="004514A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514A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514A6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514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514A6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FC16-BD81-4361-9C1A-3E0EAFD3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5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Andrzej Wojciechowsk</cp:lastModifiedBy>
  <cp:revision>32</cp:revision>
  <cp:lastPrinted>2020-02-21T06:57:00Z</cp:lastPrinted>
  <dcterms:created xsi:type="dcterms:W3CDTF">2016-10-21T12:01:00Z</dcterms:created>
  <dcterms:modified xsi:type="dcterms:W3CDTF">2020-02-21T08:37:00Z</dcterms:modified>
</cp:coreProperties>
</file>