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72" w:rsidRPr="00A03972" w:rsidRDefault="00A03972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Grubno, </w:t>
      </w:r>
      <w:r w:rsidR="00814B64" w:rsidRPr="00A03972">
        <w:rPr>
          <w:rFonts w:ascii="Arial" w:hAnsi="Arial" w:cs="Arial"/>
          <w:sz w:val="18"/>
          <w:szCs w:val="18"/>
        </w:rPr>
        <w:t xml:space="preserve"> </w:t>
      </w:r>
      <w:r w:rsidRPr="00A03972">
        <w:rPr>
          <w:rFonts w:ascii="Arial" w:hAnsi="Arial" w:cs="Arial"/>
          <w:b/>
          <w:sz w:val="18"/>
          <w:szCs w:val="18"/>
        </w:rPr>
        <w:t>10.10.2014r.</w:t>
      </w:r>
    </w:p>
    <w:p w:rsidR="00A03972" w:rsidRPr="00630691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</w:rPr>
      </w:pPr>
      <w:r w:rsidRPr="00630691">
        <w:rPr>
          <w:rStyle w:val="Pogrubienie"/>
          <w:rFonts w:ascii="Arial" w:hAnsi="Arial" w:cs="Arial"/>
        </w:rPr>
        <w:t>ZAPYTANIE OFERTOWE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18"/>
          <w:szCs w:val="18"/>
        </w:rPr>
        <w:t>dotyczące organizacji i przeprowadzenia kursu prawo jazdy kategorii B or</w:t>
      </w:r>
      <w:r>
        <w:rPr>
          <w:rStyle w:val="Pogrubienie"/>
          <w:rFonts w:ascii="Arial" w:hAnsi="Arial" w:cs="Arial"/>
          <w:sz w:val="18"/>
          <w:szCs w:val="18"/>
        </w:rPr>
        <w:t>az kursu prawo jazdy kategorii T</w:t>
      </w:r>
    </w:p>
    <w:p w:rsidR="00A03972" w:rsidRDefault="00A03972" w:rsidP="00A03972">
      <w:pPr>
        <w:pStyle w:val="NormalnyWeb"/>
        <w:shd w:val="clear" w:color="auto" w:fill="FFFFFF"/>
        <w:spacing w:after="0" w:line="250" w:lineRule="atLeast"/>
        <w:rPr>
          <w:rStyle w:val="Pogrubienie"/>
          <w:rFonts w:ascii="Arial" w:hAnsi="Arial" w:cs="Arial"/>
          <w:sz w:val="18"/>
          <w:szCs w:val="18"/>
        </w:rPr>
      </w:pP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Centrum Kształcenia Praktycznego w Grubnie</w:t>
      </w:r>
      <w:r w:rsidRPr="00A03972">
        <w:rPr>
          <w:rFonts w:ascii="Arial" w:hAnsi="Arial" w:cs="Arial"/>
          <w:sz w:val="20"/>
          <w:szCs w:val="20"/>
        </w:rPr>
        <w:t xml:space="preserve"> zaprasza do złożenia oferty dotyczącej wykonania zamówienia publicznego opisanego poniżej.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 xml:space="preserve">Postępowanie prowadzone jest na podstawie art. 4 pkt 8 ustawy z dnia 29 stycznia 2004 r. Prawo zamówień publicznych (tekst jednolity Dz. U. z 2013 r. poz. 907 z </w:t>
      </w:r>
      <w:proofErr w:type="spellStart"/>
      <w:r w:rsidRPr="00A03972">
        <w:rPr>
          <w:rFonts w:ascii="Arial" w:hAnsi="Arial" w:cs="Arial"/>
          <w:sz w:val="20"/>
          <w:szCs w:val="20"/>
        </w:rPr>
        <w:t>późn</w:t>
      </w:r>
      <w:proofErr w:type="spellEnd"/>
      <w:r w:rsidRPr="00A03972">
        <w:rPr>
          <w:rFonts w:ascii="Arial" w:hAnsi="Arial" w:cs="Arial"/>
          <w:sz w:val="20"/>
          <w:szCs w:val="20"/>
        </w:rPr>
        <w:t>. zm.)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Default="00A03972" w:rsidP="00A03972">
      <w:pPr>
        <w:pStyle w:val="NormalnyWeb"/>
        <w:shd w:val="clear" w:color="auto" w:fill="FFFFFF"/>
        <w:spacing w:after="0" w:line="250" w:lineRule="atLeast"/>
        <w:rPr>
          <w:rStyle w:val="Pogrubienie"/>
          <w:rFonts w:ascii="Arial" w:hAnsi="Arial" w:cs="Arial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I</w:t>
      </w:r>
      <w:r w:rsidRPr="00A03972">
        <w:rPr>
          <w:rFonts w:ascii="Arial" w:hAnsi="Arial" w:cs="Arial"/>
          <w:sz w:val="20"/>
          <w:szCs w:val="20"/>
        </w:rPr>
        <w:t>.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Pr="00A03972">
        <w:rPr>
          <w:rStyle w:val="Pogrubienie"/>
          <w:rFonts w:ascii="Arial" w:hAnsi="Arial" w:cs="Arial"/>
          <w:sz w:val="20"/>
          <w:szCs w:val="20"/>
        </w:rPr>
        <w:t>Zamawiający: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Centrum Kształcenia Praktycznego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Ignacego Łyskowskiego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Grubno 56, 86-212 Stolno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875-11-79-593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56 686 21 78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II. Przedmiot zamówienia:</w:t>
      </w:r>
    </w:p>
    <w:p w:rsidR="00A03972" w:rsidRPr="00A03972" w:rsidRDefault="00A03972" w:rsidP="00630691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Przedmiotem zamówienia jest wykonanie usługi, polegającej na organizacji i przeprowadzeniu kursu prawa jazdy kategorii B</w:t>
      </w:r>
      <w:r>
        <w:rPr>
          <w:rFonts w:ascii="Arial" w:hAnsi="Arial" w:cs="Arial"/>
          <w:sz w:val="20"/>
          <w:szCs w:val="20"/>
        </w:rPr>
        <w:t xml:space="preserve"> dla 12</w:t>
      </w:r>
      <w:r w:rsidRPr="00A03972">
        <w:rPr>
          <w:rFonts w:ascii="Arial" w:hAnsi="Arial" w:cs="Arial"/>
          <w:sz w:val="20"/>
          <w:szCs w:val="20"/>
        </w:rPr>
        <w:t xml:space="preserve"> osób oraz organizacji i przeprowadzeniu k</w:t>
      </w:r>
      <w:r>
        <w:rPr>
          <w:rFonts w:ascii="Arial" w:hAnsi="Arial" w:cs="Arial"/>
          <w:sz w:val="20"/>
          <w:szCs w:val="20"/>
        </w:rPr>
        <w:t>ursu prawa jazdy kategorii T dla 19 osób.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 xml:space="preserve">Kursy prawa jazdy kat. B i </w:t>
      </w:r>
      <w:r>
        <w:rPr>
          <w:rFonts w:ascii="Arial" w:hAnsi="Arial" w:cs="Arial"/>
          <w:sz w:val="20"/>
          <w:szCs w:val="20"/>
        </w:rPr>
        <w:t>T</w:t>
      </w:r>
      <w:r w:rsidRPr="00A03972">
        <w:rPr>
          <w:rFonts w:ascii="Arial" w:hAnsi="Arial" w:cs="Arial"/>
          <w:sz w:val="20"/>
          <w:szCs w:val="20"/>
        </w:rPr>
        <w:t xml:space="preserve"> powinny spełniać wymogi Ustawy o kierujących pojazdami z dnia 5 stycznia 2011 r. (Dz. U. z 2011 r. nr 30 poz. 151 ze </w:t>
      </w:r>
      <w:proofErr w:type="spellStart"/>
      <w:r w:rsidRPr="00A03972">
        <w:rPr>
          <w:rFonts w:ascii="Arial" w:hAnsi="Arial" w:cs="Arial"/>
          <w:sz w:val="20"/>
          <w:szCs w:val="20"/>
        </w:rPr>
        <w:t>zm</w:t>
      </w:r>
      <w:proofErr w:type="spellEnd"/>
      <w:r w:rsidRPr="00A03972">
        <w:rPr>
          <w:rFonts w:ascii="Arial" w:hAnsi="Arial" w:cs="Arial"/>
          <w:sz w:val="20"/>
          <w:szCs w:val="20"/>
        </w:rPr>
        <w:t>) oraz innych odpowiednich przepisów prawa.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ind w:left="720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W ramach realizacji usługi Wykonawca zapewnia:</w:t>
      </w:r>
    </w:p>
    <w:p w:rsidR="00A03972" w:rsidRPr="00A03972" w:rsidRDefault="00A03972" w:rsidP="00B71ABD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 xml:space="preserve">organizację i przeprowadzenie kursu prawa jazdy kat. B dla 12 osób </w:t>
      </w:r>
    </w:p>
    <w:p w:rsidR="00A03972" w:rsidRPr="00A03972" w:rsidRDefault="00A03972" w:rsidP="00B71ABD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organizację i przeprow</w:t>
      </w:r>
      <w:r>
        <w:rPr>
          <w:rFonts w:ascii="Arial" w:hAnsi="Arial" w:cs="Arial"/>
          <w:sz w:val="20"/>
          <w:szCs w:val="20"/>
        </w:rPr>
        <w:t>adzenie kursu prawo jazdy kat. T dla 19</w:t>
      </w:r>
      <w:r w:rsidRPr="00A03972">
        <w:rPr>
          <w:rFonts w:ascii="Arial" w:hAnsi="Arial" w:cs="Arial"/>
          <w:sz w:val="20"/>
          <w:szCs w:val="20"/>
        </w:rPr>
        <w:t xml:space="preserve"> osób </w:t>
      </w:r>
    </w:p>
    <w:p w:rsidR="00A03972" w:rsidRPr="00A03972" w:rsidRDefault="00A03972" w:rsidP="00A03972">
      <w:pPr>
        <w:pStyle w:val="NormalnyWeb"/>
        <w:numPr>
          <w:ilvl w:val="0"/>
          <w:numId w:val="13"/>
        </w:numPr>
        <w:shd w:val="clear" w:color="auto" w:fill="FFFFFF"/>
        <w:tabs>
          <w:tab w:val="clear" w:pos="0"/>
        </w:tabs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instruktorów prawa jazdy, posiadających odp</w:t>
      </w:r>
      <w:r>
        <w:rPr>
          <w:rFonts w:ascii="Arial" w:hAnsi="Arial" w:cs="Arial"/>
          <w:sz w:val="20"/>
          <w:szCs w:val="20"/>
        </w:rPr>
        <w:t xml:space="preserve">owiednie kwalifikacje, wiedzę i </w:t>
      </w:r>
      <w:r w:rsidRPr="00A03972">
        <w:rPr>
          <w:rFonts w:ascii="Arial" w:hAnsi="Arial" w:cs="Arial"/>
          <w:sz w:val="20"/>
          <w:szCs w:val="20"/>
        </w:rPr>
        <w:t>doświadczenie niezbędne do prowadzenia ku</w:t>
      </w:r>
      <w:r>
        <w:rPr>
          <w:rFonts w:ascii="Arial" w:hAnsi="Arial" w:cs="Arial"/>
          <w:sz w:val="20"/>
          <w:szCs w:val="20"/>
        </w:rPr>
        <w:t>rsów prawa jazdy kat. B i kat. T</w:t>
      </w:r>
      <w:r w:rsidRPr="00A03972">
        <w:rPr>
          <w:rFonts w:ascii="Arial" w:hAnsi="Arial" w:cs="Arial"/>
          <w:sz w:val="20"/>
          <w:szCs w:val="20"/>
        </w:rPr>
        <w:t>,</w:t>
      </w:r>
    </w:p>
    <w:p w:rsidR="00A03972" w:rsidRPr="00A03972" w:rsidRDefault="00A03972" w:rsidP="00A03972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salę szkoleniową wyposażoną w niezbędny sprzęt i bazę dydaktyczną do prowadzenia zajęć teoretycznych w ram</w:t>
      </w:r>
      <w:r>
        <w:rPr>
          <w:rFonts w:ascii="Arial" w:hAnsi="Arial" w:cs="Arial"/>
          <w:sz w:val="20"/>
          <w:szCs w:val="20"/>
        </w:rPr>
        <w:t>ach kursów prawa jazdy kat B i T</w:t>
      </w:r>
      <w:r w:rsidRPr="00A03972">
        <w:rPr>
          <w:rFonts w:ascii="Arial" w:hAnsi="Arial" w:cs="Arial"/>
          <w:sz w:val="20"/>
          <w:szCs w:val="20"/>
        </w:rPr>
        <w:t>,</w:t>
      </w:r>
    </w:p>
    <w:p w:rsidR="00A03972" w:rsidRPr="00A03972" w:rsidRDefault="00A03972" w:rsidP="00A03972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profesjonalny plac manewrowy do prowadzenia zajęć praktycznych spełniający niezbędne wymagania do prowadzenia zajęć praktycznych w ramach kursów prawa jazdy kat. B</w:t>
      </w:r>
      <w:r>
        <w:rPr>
          <w:rFonts w:ascii="Arial" w:hAnsi="Arial" w:cs="Arial"/>
          <w:sz w:val="20"/>
          <w:szCs w:val="20"/>
        </w:rPr>
        <w:t xml:space="preserve"> i T</w:t>
      </w:r>
      <w:r w:rsidRPr="00A03972">
        <w:rPr>
          <w:rFonts w:ascii="Arial" w:hAnsi="Arial" w:cs="Arial"/>
          <w:sz w:val="20"/>
          <w:szCs w:val="20"/>
        </w:rPr>
        <w:t>,</w:t>
      </w:r>
    </w:p>
    <w:p w:rsidR="00A03972" w:rsidRPr="00A03972" w:rsidRDefault="008E79C1" w:rsidP="00A03972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</w:t>
      </w:r>
      <w:r w:rsidR="00A03972" w:rsidRPr="00A03972">
        <w:rPr>
          <w:rFonts w:ascii="Arial" w:hAnsi="Arial" w:cs="Arial"/>
          <w:sz w:val="20"/>
          <w:szCs w:val="20"/>
        </w:rPr>
        <w:t xml:space="preserve"> do prowadzenia zajęć praktyczny</w:t>
      </w:r>
      <w:r w:rsidR="00A03972">
        <w:rPr>
          <w:rFonts w:ascii="Arial" w:hAnsi="Arial" w:cs="Arial"/>
          <w:sz w:val="20"/>
          <w:szCs w:val="20"/>
        </w:rPr>
        <w:t>ch kursów prawa jazdy kat. B i T</w:t>
      </w:r>
      <w:r w:rsidR="00A03972" w:rsidRPr="00A03972">
        <w:rPr>
          <w:rFonts w:ascii="Arial" w:hAnsi="Arial" w:cs="Arial"/>
          <w:sz w:val="20"/>
          <w:szCs w:val="20"/>
        </w:rPr>
        <w:t xml:space="preserve"> spełniające wymogi bezpieczeństwa jazdy, przystosowane do nauki jazdy,</w:t>
      </w:r>
    </w:p>
    <w:p w:rsidR="00A03972" w:rsidRPr="00A03972" w:rsidRDefault="00A03972" w:rsidP="00CA64EA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 xml:space="preserve">materiały dydaktyczne (w formie papierowej </w:t>
      </w:r>
      <w:r>
        <w:rPr>
          <w:rFonts w:ascii="Arial" w:hAnsi="Arial" w:cs="Arial"/>
          <w:sz w:val="20"/>
          <w:szCs w:val="20"/>
        </w:rPr>
        <w:t>lub</w:t>
      </w:r>
      <w:r w:rsidRPr="00A03972">
        <w:rPr>
          <w:rFonts w:ascii="Arial" w:hAnsi="Arial" w:cs="Arial"/>
          <w:sz w:val="20"/>
          <w:szCs w:val="20"/>
        </w:rPr>
        <w:t xml:space="preserve"> elektronicznej) dla uczestniczek i uczestników kursu prawa jazdy kat B i T, </w:t>
      </w:r>
    </w:p>
    <w:p w:rsidR="00A03972" w:rsidRPr="00A03972" w:rsidRDefault="00A03972" w:rsidP="00CA64EA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ubezpieczenie każdej osoby uczestniczącej w kursie od następstw nieszczęśliwych wypadków powstałych w związku z uczestnictwem w kursie oraz w drodze na i z miejsca prowadzenia kursu,</w:t>
      </w:r>
    </w:p>
    <w:p w:rsidR="00A03972" w:rsidRPr="00A03972" w:rsidRDefault="00A03972" w:rsidP="00A03972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 xml:space="preserve">wydanie zaświadczeń o ukończeniu </w:t>
      </w:r>
      <w:r>
        <w:rPr>
          <w:rFonts w:ascii="Arial" w:hAnsi="Arial" w:cs="Arial"/>
          <w:sz w:val="20"/>
          <w:szCs w:val="20"/>
        </w:rPr>
        <w:t>kursu prawa jazdy kat B. i kat T</w:t>
      </w:r>
      <w:r w:rsidRPr="00A03972">
        <w:rPr>
          <w:rFonts w:ascii="Arial" w:hAnsi="Arial" w:cs="Arial"/>
          <w:sz w:val="20"/>
          <w:szCs w:val="20"/>
        </w:rPr>
        <w:t>. dla każdej osoby uczestniczącej w kursie,</w:t>
      </w:r>
      <w:r w:rsidR="008E79C1">
        <w:rPr>
          <w:rFonts w:ascii="Arial" w:hAnsi="Arial" w:cs="Arial"/>
          <w:sz w:val="20"/>
          <w:szCs w:val="20"/>
        </w:rPr>
        <w:t xml:space="preserve"> oraz wpis do indeksu ucznia o ukończeniu kursu,</w:t>
      </w:r>
    </w:p>
    <w:p w:rsidR="00A03972" w:rsidRPr="00A03972" w:rsidRDefault="00A03972" w:rsidP="00A03972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prowadzenie dokumentacji związanej z prawidłową realizacją przedmiotu zamówienia,</w:t>
      </w:r>
    </w:p>
    <w:p w:rsidR="00A03972" w:rsidRPr="00A03972" w:rsidRDefault="00A03972" w:rsidP="00A03972">
      <w:pPr>
        <w:pStyle w:val="NormalnyWeb"/>
        <w:numPr>
          <w:ilvl w:val="0"/>
          <w:numId w:val="13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 xml:space="preserve">realizację przedmiotu zamówienia zgodnie z przepisami ustawy z dnia 29 sierpnia 1997 r. o ochronie danych osobowych (Dz. U. z 2002 r. Nr 101, poz. 926 z </w:t>
      </w:r>
      <w:proofErr w:type="spellStart"/>
      <w:r w:rsidRPr="00A03972">
        <w:rPr>
          <w:rFonts w:ascii="Arial" w:hAnsi="Arial" w:cs="Arial"/>
          <w:sz w:val="20"/>
          <w:szCs w:val="20"/>
        </w:rPr>
        <w:t>późn</w:t>
      </w:r>
      <w:proofErr w:type="spellEnd"/>
      <w:r w:rsidRPr="00A03972">
        <w:rPr>
          <w:rFonts w:ascii="Arial" w:hAnsi="Arial" w:cs="Arial"/>
          <w:sz w:val="20"/>
          <w:szCs w:val="20"/>
        </w:rPr>
        <w:t>. zm.).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b/>
          <w:bCs/>
          <w:sz w:val="20"/>
          <w:szCs w:val="20"/>
        </w:rPr>
        <w:t>III. Wymagania dotyczące Wykonawcy oraz realizacji przedmiotu zamówienia:</w:t>
      </w:r>
    </w:p>
    <w:p w:rsidR="00A03972" w:rsidRPr="00A03972" w:rsidRDefault="00A03972" w:rsidP="00A03972">
      <w:pPr>
        <w:pStyle w:val="NormalnyWeb"/>
        <w:numPr>
          <w:ilvl w:val="0"/>
          <w:numId w:val="14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A03972" w:rsidRPr="00A03972" w:rsidRDefault="00A03972" w:rsidP="008E79C1">
      <w:pPr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  <w:shd w:val="clear" w:color="auto" w:fill="FFFFFF"/>
        </w:rPr>
        <w:t>a)</w:t>
      </w:r>
      <w:r w:rsidRPr="00A03972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A03972">
        <w:rPr>
          <w:rFonts w:ascii="Arial" w:hAnsi="Arial" w:cs="Arial"/>
          <w:sz w:val="20"/>
          <w:szCs w:val="20"/>
          <w:shd w:val="clear" w:color="auto" w:fill="FFFFFF"/>
        </w:rPr>
        <w:t>posiadają uprawnienia do wykonywania określonej działalności lub czynności jeśli przepisy prawa nakładają obowiązek posiadania takich uprawnień;</w:t>
      </w:r>
      <w:r w:rsidRPr="00A03972">
        <w:rPr>
          <w:rFonts w:ascii="Helvetica" w:hAnsi="Helvetica" w:cs="Helvetica"/>
          <w:sz w:val="20"/>
          <w:szCs w:val="20"/>
        </w:rPr>
        <w:br/>
      </w:r>
      <w:r w:rsidRPr="00A03972">
        <w:rPr>
          <w:rFonts w:ascii="Helvetica" w:hAnsi="Helvetica" w:cs="Helvetica"/>
          <w:sz w:val="20"/>
          <w:szCs w:val="20"/>
          <w:shd w:val="clear" w:color="auto" w:fill="FFFFFF"/>
        </w:rPr>
        <w:t>b)</w:t>
      </w:r>
      <w:r w:rsidRPr="00A039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03972">
        <w:rPr>
          <w:rFonts w:ascii="Arial" w:hAnsi="Arial" w:cs="Arial"/>
          <w:sz w:val="20"/>
          <w:szCs w:val="20"/>
          <w:shd w:val="clear" w:color="auto" w:fill="FFFFFF"/>
        </w:rPr>
        <w:t>posiadają wiedzę i doświadczenie niezbędne do wykonania przedmiotu zamówienia;</w:t>
      </w:r>
      <w:r w:rsidRPr="00A03972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A03972">
        <w:rPr>
          <w:rFonts w:ascii="Helvetica" w:hAnsi="Helvetica" w:cs="Helvetica"/>
          <w:sz w:val="20"/>
          <w:szCs w:val="20"/>
        </w:rPr>
        <w:br/>
      </w:r>
      <w:r w:rsidRPr="00A03972">
        <w:rPr>
          <w:rFonts w:ascii="Arial" w:hAnsi="Arial" w:cs="Arial"/>
          <w:sz w:val="20"/>
          <w:szCs w:val="20"/>
        </w:rPr>
        <w:t>c) dysponują odpowiednim potencjałem technicznym i osobami zdolnymi do wykonania zamówienia;</w:t>
      </w:r>
    </w:p>
    <w:p w:rsidR="00A03972" w:rsidRPr="00A03972" w:rsidRDefault="00A03972" w:rsidP="00A03972">
      <w:r w:rsidRPr="00A03972">
        <w:rPr>
          <w:rFonts w:ascii="Helvetica" w:hAnsi="Helvetica" w:cs="Helvetica"/>
          <w:sz w:val="20"/>
          <w:szCs w:val="20"/>
          <w:shd w:val="clear" w:color="auto" w:fill="FFFFFF"/>
        </w:rPr>
        <w:t>d)</w:t>
      </w:r>
      <w:r w:rsidRPr="00A039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03972">
        <w:rPr>
          <w:rFonts w:ascii="Arial" w:hAnsi="Arial" w:cs="Arial"/>
          <w:sz w:val="20"/>
          <w:szCs w:val="20"/>
          <w:shd w:val="clear" w:color="auto" w:fill="FFFFFF"/>
        </w:rPr>
        <w:t>znajdują się w sytuacji ekonomicznej i finansowej zapewniającej wykonanie zamówienia;</w:t>
      </w:r>
      <w:r w:rsidRPr="00A03972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A03972">
        <w:rPr>
          <w:rFonts w:ascii="Helvetica" w:hAnsi="Helvetica" w:cs="Helvetica"/>
          <w:sz w:val="20"/>
          <w:szCs w:val="20"/>
        </w:rPr>
        <w:br/>
      </w:r>
    </w:p>
    <w:p w:rsidR="00A03972" w:rsidRPr="00A03972" w:rsidRDefault="00A03972" w:rsidP="00A03972">
      <w:pPr>
        <w:pStyle w:val="NormalnyWeb"/>
        <w:numPr>
          <w:ilvl w:val="0"/>
          <w:numId w:val="15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lastRenderedPageBreak/>
        <w:t>Miejsce realizacji kur</w:t>
      </w:r>
      <w:r w:rsidR="00412DBA">
        <w:rPr>
          <w:rFonts w:ascii="Arial" w:hAnsi="Arial" w:cs="Arial"/>
          <w:sz w:val="20"/>
          <w:szCs w:val="20"/>
        </w:rPr>
        <w:t>su teoretycznego kategorii B i T</w:t>
      </w:r>
      <w:r w:rsidRPr="00A03972">
        <w:rPr>
          <w:rFonts w:ascii="Arial" w:hAnsi="Arial" w:cs="Arial"/>
          <w:sz w:val="20"/>
          <w:szCs w:val="20"/>
        </w:rPr>
        <w:t xml:space="preserve"> powinno znajdować</w:t>
      </w:r>
      <w:r w:rsidR="00412DBA">
        <w:rPr>
          <w:rFonts w:ascii="Arial" w:hAnsi="Arial" w:cs="Arial"/>
          <w:sz w:val="20"/>
          <w:szCs w:val="20"/>
        </w:rPr>
        <w:t xml:space="preserve"> się na terenie Chełmna lub Grubna</w:t>
      </w:r>
      <w:r w:rsidRPr="00A03972">
        <w:rPr>
          <w:rFonts w:ascii="Arial" w:hAnsi="Arial" w:cs="Arial"/>
          <w:sz w:val="20"/>
          <w:szCs w:val="20"/>
        </w:rPr>
        <w:t xml:space="preserve"> lub w odległości nie większej niż </w:t>
      </w:r>
      <w:r w:rsidR="00412DBA">
        <w:rPr>
          <w:rFonts w:ascii="Arial" w:hAnsi="Arial" w:cs="Arial"/>
          <w:sz w:val="20"/>
          <w:szCs w:val="20"/>
        </w:rPr>
        <w:t>6</w:t>
      </w:r>
      <w:r w:rsidRPr="00A03972">
        <w:rPr>
          <w:rFonts w:ascii="Arial" w:hAnsi="Arial" w:cs="Arial"/>
          <w:sz w:val="20"/>
          <w:szCs w:val="20"/>
        </w:rPr>
        <w:t xml:space="preserve"> km od siedziby </w:t>
      </w:r>
      <w:r w:rsidR="00412DBA">
        <w:rPr>
          <w:rFonts w:ascii="Arial" w:hAnsi="Arial" w:cs="Arial"/>
          <w:sz w:val="20"/>
          <w:szCs w:val="20"/>
        </w:rPr>
        <w:t>szkoły.</w:t>
      </w:r>
    </w:p>
    <w:p w:rsidR="00A03972" w:rsidRPr="00A03972" w:rsidRDefault="00A03972" w:rsidP="00A03972">
      <w:pPr>
        <w:pStyle w:val="NormalnyWeb"/>
        <w:numPr>
          <w:ilvl w:val="0"/>
          <w:numId w:val="15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Praktyczna nauka jazd</w:t>
      </w:r>
      <w:r w:rsidR="00412DBA">
        <w:rPr>
          <w:rFonts w:ascii="Arial" w:hAnsi="Arial" w:cs="Arial"/>
          <w:sz w:val="20"/>
          <w:szCs w:val="20"/>
        </w:rPr>
        <w:t>y w ramach kursu kategorii B i T</w:t>
      </w:r>
      <w:r w:rsidRPr="00A03972">
        <w:rPr>
          <w:rFonts w:ascii="Arial" w:hAnsi="Arial" w:cs="Arial"/>
          <w:sz w:val="20"/>
          <w:szCs w:val="20"/>
        </w:rPr>
        <w:t xml:space="preserve"> powinna być realizowana między innymi na terenie, na którym znajdują się trasy egzaminacyjne egzaminu państwowego przewidzianego dla uczestników k</w:t>
      </w:r>
      <w:r w:rsidR="00412DBA">
        <w:rPr>
          <w:rFonts w:ascii="Arial" w:hAnsi="Arial" w:cs="Arial"/>
          <w:sz w:val="20"/>
          <w:szCs w:val="20"/>
        </w:rPr>
        <w:t>ursu prawa jazdy kategorii B i T</w:t>
      </w:r>
      <w:r w:rsidRPr="00A03972">
        <w:rPr>
          <w:rFonts w:ascii="Arial" w:hAnsi="Arial" w:cs="Arial"/>
          <w:sz w:val="20"/>
          <w:szCs w:val="20"/>
        </w:rPr>
        <w:t>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b/>
          <w:bCs/>
          <w:sz w:val="20"/>
          <w:szCs w:val="20"/>
        </w:rPr>
        <w:t>IV. Termin realizacji zamówienia:</w:t>
      </w:r>
    </w:p>
    <w:p w:rsidR="00A03972" w:rsidRPr="00A03972" w:rsidRDefault="00412DBA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24.10.2014 – 24.12.2014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b/>
          <w:bCs/>
          <w:sz w:val="20"/>
          <w:szCs w:val="20"/>
        </w:rPr>
        <w:t>V. Informacja o możliwości złożenia oferty częściowej</w:t>
      </w:r>
    </w:p>
    <w:p w:rsidR="00A03972" w:rsidRPr="00A03972" w:rsidRDefault="00412DBA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8C3CFB">
        <w:rPr>
          <w:rFonts w:ascii="Arial" w:hAnsi="Arial" w:cs="Arial"/>
          <w:sz w:val="20"/>
          <w:szCs w:val="20"/>
        </w:rPr>
        <w:t xml:space="preserve"> dopuszcza składanie</w:t>
      </w:r>
      <w:r w:rsidR="00A03972" w:rsidRPr="00A03972">
        <w:rPr>
          <w:rFonts w:ascii="Arial" w:hAnsi="Arial" w:cs="Arial"/>
          <w:sz w:val="20"/>
          <w:szCs w:val="20"/>
        </w:rPr>
        <w:t xml:space="preserve"> ofert częściowych.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VI.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Pr="00A03972">
        <w:rPr>
          <w:rStyle w:val="Pogrubienie"/>
          <w:rFonts w:ascii="Arial" w:hAnsi="Arial" w:cs="Arial"/>
          <w:sz w:val="20"/>
          <w:szCs w:val="20"/>
        </w:rPr>
        <w:t>Kryteria wyboru oferty: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W celu wyboru najkorzystniejszej oferty zamawiający przyjął kryterium: cena brutto.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Wartość punktowa wagi tego kryterium wynosi 100%.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VII. Informacja na temat sposobu przyznawania punktacji za spełnienie kryterium wyboru oferty: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Punkty przyznawane za podane w pkt VI kryterium liczone będą według następującego wzoru: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Arial" w:hAnsi="Arial" w:cs="Arial"/>
          <w:sz w:val="20"/>
          <w:szCs w:val="20"/>
        </w:rPr>
      </w:pPr>
      <w:proofErr w:type="spellStart"/>
      <w:r w:rsidRPr="00A03972">
        <w:rPr>
          <w:rStyle w:val="Uwydatnienie"/>
          <w:rFonts w:ascii="Arial" w:hAnsi="Arial" w:cs="Arial"/>
          <w:sz w:val="20"/>
          <w:szCs w:val="20"/>
        </w:rPr>
        <w:t>Pk</w:t>
      </w:r>
      <w:proofErr w:type="spellEnd"/>
      <w:r w:rsidRPr="00A03972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= [</w:t>
      </w:r>
      <w:r w:rsidRPr="00A03972">
        <w:rPr>
          <w:rStyle w:val="Uwydatnienie"/>
          <w:rFonts w:ascii="Arial" w:hAnsi="Arial" w:cs="Arial"/>
          <w:sz w:val="20"/>
          <w:szCs w:val="20"/>
        </w:rPr>
        <w:t>C min</w:t>
      </w:r>
      <w:r w:rsidRPr="00A03972">
        <w:rPr>
          <w:rFonts w:ascii="Arial" w:hAnsi="Arial" w:cs="Arial"/>
          <w:sz w:val="20"/>
          <w:szCs w:val="20"/>
        </w:rPr>
        <w:t>/</w:t>
      </w:r>
      <w:r w:rsidRPr="00A03972">
        <w:rPr>
          <w:rStyle w:val="Uwydatnienie"/>
          <w:rFonts w:ascii="Arial" w:hAnsi="Arial" w:cs="Arial"/>
          <w:sz w:val="20"/>
          <w:szCs w:val="20"/>
        </w:rPr>
        <w:t>Cr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x 100 %] x 100</w:t>
      </w:r>
    </w:p>
    <w:p w:rsidR="00412DBA" w:rsidRPr="00A03972" w:rsidRDefault="00412DBA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gdzie: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proofErr w:type="spellStart"/>
      <w:r w:rsidRPr="00A03972">
        <w:rPr>
          <w:rStyle w:val="Uwydatnienie"/>
          <w:rFonts w:ascii="Arial" w:hAnsi="Arial" w:cs="Arial"/>
          <w:sz w:val="20"/>
          <w:szCs w:val="20"/>
        </w:rPr>
        <w:t>Pk</w:t>
      </w:r>
      <w:proofErr w:type="spellEnd"/>
      <w:r w:rsidRPr="00A03972">
        <w:rPr>
          <w:rStyle w:val="Uwydatnienie"/>
          <w:rFonts w:ascii="Arial" w:hAnsi="Arial" w:cs="Arial"/>
          <w:sz w:val="20"/>
          <w:szCs w:val="20"/>
        </w:rPr>
        <w:t xml:space="preserve"> –</w:t>
      </w:r>
      <w:r w:rsidRPr="00A03972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ilość punktów</w:t>
      </w:r>
      <w:r w:rsidRPr="00A03972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A03972">
        <w:rPr>
          <w:rStyle w:val="Uwydatnienie"/>
          <w:rFonts w:ascii="Arial" w:hAnsi="Arial" w:cs="Arial"/>
          <w:sz w:val="20"/>
          <w:szCs w:val="20"/>
        </w:rPr>
        <w:t>[pkt]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Uwydatnienie"/>
          <w:rFonts w:ascii="Arial" w:hAnsi="Arial" w:cs="Arial"/>
          <w:sz w:val="20"/>
          <w:szCs w:val="20"/>
        </w:rPr>
        <w:t>C min</w:t>
      </w:r>
      <w:r w:rsidRPr="00A03972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– najniższa cena brutto spośród złożonych ofert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Uwydatnienie"/>
          <w:rFonts w:ascii="Arial" w:hAnsi="Arial" w:cs="Arial"/>
          <w:sz w:val="20"/>
          <w:szCs w:val="20"/>
        </w:rPr>
        <w:t>C r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– cena brutto oferty rozpatrywanej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Oferta, która uzyska najwyższą liczbę punktów w oparciu o ustalone kryterium wyboru oferty, zostanie uznana za najkorzystniejszą ofertę. Pozostałe oferty zostaną sklasyfikowane zgodnie z ilością uzyskanych punktów.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VIII. Opis sposobu przygotowania oferty:</w:t>
      </w:r>
    </w:p>
    <w:p w:rsidR="00A03972" w:rsidRPr="00A03972" w:rsidRDefault="00A03972" w:rsidP="00A03972">
      <w:pPr>
        <w:pStyle w:val="NormalnyWeb"/>
        <w:numPr>
          <w:ilvl w:val="0"/>
          <w:numId w:val="16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Ofertę należy sporządzić w formie pisemnej, w języku polskim według załączonego wzoru oferty stanowiącego załącznik nr 1 do zapytania ofertowego.</w:t>
      </w:r>
    </w:p>
    <w:p w:rsidR="00A03972" w:rsidRPr="00A03972" w:rsidRDefault="00A03972" w:rsidP="00A03972">
      <w:pPr>
        <w:pStyle w:val="NormalnyWeb"/>
        <w:numPr>
          <w:ilvl w:val="0"/>
          <w:numId w:val="16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Oferta musi zostać opatrzona podpisem Oferenta lub osoby upoważnionej do reprezentowania Oferenta /w przypadku reprezentowania Oferenta przez pełnomocnika należy złożyć stosowne pełnomocnictwo/.</w:t>
      </w:r>
    </w:p>
    <w:p w:rsidR="00A03972" w:rsidRPr="00412DBA" w:rsidRDefault="00A03972" w:rsidP="00A03972">
      <w:pPr>
        <w:pStyle w:val="NormalnyWeb"/>
        <w:numPr>
          <w:ilvl w:val="0"/>
          <w:numId w:val="16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Do oferty należy dołączyć następujące załączniki:</w:t>
      </w:r>
    </w:p>
    <w:p w:rsidR="00A03972" w:rsidRPr="00A03972" w:rsidRDefault="00A03972" w:rsidP="008E79C1">
      <w:pPr>
        <w:pStyle w:val="NormalnyWeb"/>
        <w:shd w:val="clear" w:color="auto" w:fill="FFFFFF"/>
        <w:spacing w:after="0" w:line="276" w:lineRule="auto"/>
        <w:ind w:left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a) Kserokopię aktualnego odpisu z Krajowego Rejestru Sądowego albo aktualnego zaświadczenia o wpisie do Ewidencji Działalności Gospodarczej (lub aktualny wydruk z CEIDG),</w:t>
      </w:r>
    </w:p>
    <w:p w:rsidR="00A03972" w:rsidRPr="00A03972" w:rsidRDefault="00A03972" w:rsidP="008E79C1">
      <w:pPr>
        <w:spacing w:line="276" w:lineRule="auto"/>
        <w:ind w:left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b) Kserokopię aktualnego zaświadczenia o wpisie do rejestru przedsiębiorców prowadzących ośrodki szkolenia kierowców,</w:t>
      </w:r>
    </w:p>
    <w:p w:rsidR="00A03972" w:rsidRPr="00A03972" w:rsidRDefault="00A03972" w:rsidP="008E79C1">
      <w:pPr>
        <w:pStyle w:val="NormalnyWeb"/>
        <w:shd w:val="clear" w:color="auto" w:fill="FFFFFF"/>
        <w:spacing w:after="0" w:line="276" w:lineRule="auto"/>
        <w:ind w:left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c) Kserokopię zaświadczenia o wpisie do rejestru instytucji szkoleniowych prowadzonego przez Wojewódzki Urząd Pracy + oświadczenie o aktualności wpisu (jeśli dotyczy),</w:t>
      </w:r>
    </w:p>
    <w:p w:rsidR="00A03972" w:rsidRPr="00A03972" w:rsidRDefault="00A03972" w:rsidP="00A03972">
      <w:pPr>
        <w:pStyle w:val="NormalnyWeb"/>
        <w:numPr>
          <w:ilvl w:val="0"/>
          <w:numId w:val="17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  <w:u w:val="single"/>
        </w:rPr>
        <w:t>Wszystkie kserokopie dokumentów złożonych wraz z ofertą muszą być potwierdzone za zgodność z oryginałem.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ind w:left="720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IX. Miejsce oraz termin składania ofert:</w:t>
      </w:r>
    </w:p>
    <w:p w:rsidR="00A03972" w:rsidRPr="00A03972" w:rsidRDefault="00A03972" w:rsidP="00A03972">
      <w:pPr>
        <w:pStyle w:val="NormalnyWeb"/>
        <w:numPr>
          <w:ilvl w:val="0"/>
          <w:numId w:val="18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Ofertę należy składać w zamkniętej kopercie osobiście, pocztą lub przesyłką kurierską na adres:</w:t>
      </w:r>
    </w:p>
    <w:p w:rsidR="00412DBA" w:rsidRPr="00412DBA" w:rsidRDefault="00412DBA" w:rsidP="00412DBA">
      <w:pPr>
        <w:pStyle w:val="NormalnyWeb"/>
        <w:shd w:val="clear" w:color="auto" w:fill="FFFFFF"/>
        <w:spacing w:after="0" w:line="250" w:lineRule="atLeast"/>
        <w:ind w:left="720"/>
        <w:rPr>
          <w:rFonts w:ascii="Helvetica" w:hAnsi="Helvetica" w:cs="Helvetica"/>
          <w:b/>
          <w:sz w:val="20"/>
          <w:szCs w:val="20"/>
        </w:rPr>
      </w:pPr>
      <w:r w:rsidRPr="00412DBA">
        <w:rPr>
          <w:rFonts w:ascii="Arial" w:hAnsi="Arial" w:cs="Arial"/>
          <w:b/>
          <w:sz w:val="20"/>
          <w:szCs w:val="20"/>
        </w:rPr>
        <w:t>Zespół Szkół Centrum Kształcenia Praktycznego</w:t>
      </w:r>
    </w:p>
    <w:p w:rsidR="00412DBA" w:rsidRPr="00412DBA" w:rsidRDefault="00412DBA" w:rsidP="00412DBA">
      <w:pPr>
        <w:pStyle w:val="NormalnyWeb"/>
        <w:shd w:val="clear" w:color="auto" w:fill="FFFFFF"/>
        <w:spacing w:after="0" w:line="250" w:lineRule="atLeast"/>
        <w:ind w:left="720"/>
        <w:rPr>
          <w:rFonts w:ascii="Helvetica" w:hAnsi="Helvetica" w:cs="Helvetica"/>
          <w:b/>
          <w:sz w:val="20"/>
          <w:szCs w:val="20"/>
        </w:rPr>
      </w:pPr>
      <w:r w:rsidRPr="00412DBA">
        <w:rPr>
          <w:rFonts w:ascii="Arial" w:hAnsi="Arial" w:cs="Arial"/>
          <w:b/>
          <w:sz w:val="20"/>
          <w:szCs w:val="20"/>
        </w:rPr>
        <w:t>Im. Ignacego Łyskowskiego</w:t>
      </w:r>
    </w:p>
    <w:p w:rsidR="00412DBA" w:rsidRPr="00412DBA" w:rsidRDefault="00412DBA" w:rsidP="00412DBA">
      <w:pPr>
        <w:pStyle w:val="NormalnyWeb"/>
        <w:shd w:val="clear" w:color="auto" w:fill="FFFFFF"/>
        <w:spacing w:after="0" w:line="250" w:lineRule="atLeast"/>
        <w:ind w:left="720"/>
        <w:rPr>
          <w:rFonts w:ascii="Helvetica" w:hAnsi="Helvetica" w:cs="Helvetica"/>
          <w:b/>
          <w:sz w:val="20"/>
          <w:szCs w:val="20"/>
        </w:rPr>
      </w:pPr>
      <w:r w:rsidRPr="00412DBA">
        <w:rPr>
          <w:rFonts w:ascii="Arial" w:hAnsi="Arial" w:cs="Arial"/>
          <w:b/>
          <w:sz w:val="20"/>
          <w:szCs w:val="20"/>
        </w:rPr>
        <w:t>Grubno 56, 86-212 Stolno</w:t>
      </w:r>
    </w:p>
    <w:p w:rsidR="00412DBA" w:rsidRDefault="00A03972" w:rsidP="00412DBA">
      <w:pPr>
        <w:pStyle w:val="NormalnyWeb"/>
        <w:shd w:val="clear" w:color="auto" w:fill="FFFFFF"/>
        <w:spacing w:after="0" w:line="250" w:lineRule="atLeast"/>
        <w:ind w:left="709"/>
        <w:rPr>
          <w:rStyle w:val="Uwydatnienie"/>
          <w:rFonts w:ascii="Arial" w:hAnsi="Arial" w:cs="Arial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z dopiskiem: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="00412DBA">
        <w:rPr>
          <w:rStyle w:val="Uwydatnienie"/>
          <w:rFonts w:ascii="Arial" w:hAnsi="Arial" w:cs="Arial"/>
          <w:sz w:val="20"/>
          <w:szCs w:val="20"/>
        </w:rPr>
        <w:t>Kurs prawa jazdy kategorii B i T</w:t>
      </w:r>
      <w:r w:rsidRPr="00A03972">
        <w:rPr>
          <w:rStyle w:val="Uwydatnienie"/>
          <w:rFonts w:ascii="Arial" w:hAnsi="Arial" w:cs="Arial"/>
          <w:sz w:val="20"/>
          <w:szCs w:val="20"/>
        </w:rPr>
        <w:t xml:space="preserve"> 2014</w:t>
      </w:r>
    </w:p>
    <w:p w:rsidR="00A03972" w:rsidRPr="00A03972" w:rsidRDefault="00A03972" w:rsidP="00412DBA">
      <w:pPr>
        <w:pStyle w:val="NormalnyWeb"/>
        <w:shd w:val="clear" w:color="auto" w:fill="FFFFFF"/>
        <w:spacing w:after="0" w:line="250" w:lineRule="atLeast"/>
        <w:ind w:left="709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Ofertę nal</w:t>
      </w:r>
      <w:r w:rsidR="00412DBA">
        <w:rPr>
          <w:rFonts w:ascii="Arial" w:hAnsi="Arial" w:cs="Arial"/>
          <w:sz w:val="20"/>
          <w:szCs w:val="20"/>
        </w:rPr>
        <w:t>eży złożyć w terminie do dnia 17.10</w:t>
      </w:r>
      <w:r w:rsidRPr="00A03972">
        <w:rPr>
          <w:rFonts w:ascii="Arial" w:hAnsi="Arial" w:cs="Arial"/>
          <w:sz w:val="20"/>
          <w:szCs w:val="20"/>
        </w:rPr>
        <w:t>.2014r. godz.</w:t>
      </w:r>
      <w:r w:rsidR="00412DBA">
        <w:rPr>
          <w:rFonts w:ascii="Arial" w:hAnsi="Arial" w:cs="Arial"/>
          <w:sz w:val="20"/>
          <w:szCs w:val="20"/>
        </w:rPr>
        <w:t xml:space="preserve"> 12:00 /decyduje data wpływu do</w:t>
      </w:r>
      <w:r w:rsidRPr="00A03972">
        <w:rPr>
          <w:rFonts w:ascii="Arial" w:hAnsi="Arial" w:cs="Arial"/>
          <w:sz w:val="20"/>
          <w:szCs w:val="20"/>
        </w:rPr>
        <w:t>/.</w:t>
      </w:r>
    </w:p>
    <w:p w:rsidR="00A03972" w:rsidRPr="00A03972" w:rsidRDefault="00A03972" w:rsidP="00A03972">
      <w:pPr>
        <w:pStyle w:val="NormalnyWeb"/>
        <w:numPr>
          <w:ilvl w:val="0"/>
          <w:numId w:val="19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Oferty złożone po wyznaczonym w zapytaniu ofertowym terminie nie będą rozpatrywane.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ind w:firstLine="363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lastRenderedPageBreak/>
        <w:t>X. Osoba upoważniona do kontaktu z Oferentami:</w:t>
      </w:r>
    </w:p>
    <w:p w:rsidR="00A03972" w:rsidRPr="00A03972" w:rsidRDefault="00412DBA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Edward </w:t>
      </w:r>
      <w:proofErr w:type="spellStart"/>
      <w:r>
        <w:rPr>
          <w:rFonts w:ascii="Arial" w:hAnsi="Arial" w:cs="Arial"/>
          <w:sz w:val="20"/>
          <w:szCs w:val="20"/>
        </w:rPr>
        <w:t>Gadzikowski</w:t>
      </w:r>
      <w:proofErr w:type="spellEnd"/>
      <w:r>
        <w:rPr>
          <w:rFonts w:ascii="Arial" w:hAnsi="Arial" w:cs="Arial"/>
          <w:sz w:val="20"/>
          <w:szCs w:val="20"/>
        </w:rPr>
        <w:t xml:space="preserve"> – kierownik szkolenia praktycznego </w:t>
      </w:r>
    </w:p>
    <w:p w:rsidR="00A03972" w:rsidRPr="00A03972" w:rsidRDefault="008E79C1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56 686 21 78</w:t>
      </w:r>
      <w:r w:rsidR="00A03972" w:rsidRPr="00A03972">
        <w:rPr>
          <w:rFonts w:ascii="Arial" w:hAnsi="Arial" w:cs="Arial"/>
          <w:sz w:val="20"/>
          <w:szCs w:val="20"/>
        </w:rPr>
        <w:t>,</w:t>
      </w:r>
      <w:r w:rsidRPr="00A03972">
        <w:rPr>
          <w:rFonts w:ascii="Helvetica" w:hAnsi="Helvetica" w:cs="Helvetica"/>
          <w:sz w:val="20"/>
          <w:szCs w:val="20"/>
        </w:rPr>
        <w:t xml:space="preserve"> 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XI.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Zamawiający poinformuje o wyniku postępowania każdego oferenta, który złożył ofertę oraz podpisze umowę na wykonanie usługi z oferentem, który złożył najkorzystniejszą ofertę.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Style w:val="Pogrubienie"/>
          <w:rFonts w:ascii="Arial" w:hAnsi="Arial" w:cs="Arial"/>
          <w:sz w:val="20"/>
          <w:szCs w:val="20"/>
        </w:rPr>
        <w:t>XII.</w:t>
      </w:r>
      <w:r w:rsidRPr="00A03972">
        <w:rPr>
          <w:rStyle w:val="apple-converted-space"/>
          <w:rFonts w:ascii="Arial" w:hAnsi="Arial" w:cs="Arial"/>
          <w:sz w:val="20"/>
          <w:szCs w:val="20"/>
        </w:rPr>
        <w:t> </w:t>
      </w:r>
      <w:r w:rsidRPr="00A03972">
        <w:rPr>
          <w:rFonts w:ascii="Arial" w:hAnsi="Arial" w:cs="Arial"/>
          <w:sz w:val="20"/>
          <w:szCs w:val="20"/>
        </w:rPr>
        <w:t>Zamawiający może unieważnić postępowanie, gdy:</w:t>
      </w:r>
    </w:p>
    <w:p w:rsidR="00A03972" w:rsidRPr="00A03972" w:rsidRDefault="00A03972" w:rsidP="00A03972">
      <w:pPr>
        <w:pStyle w:val="NormalnyWeb"/>
        <w:numPr>
          <w:ilvl w:val="0"/>
          <w:numId w:val="20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w postępowaniu nie złożono żadnej oferty,</w:t>
      </w:r>
    </w:p>
    <w:p w:rsidR="00A03972" w:rsidRPr="00A03972" w:rsidRDefault="00A03972" w:rsidP="00A03972">
      <w:pPr>
        <w:pStyle w:val="NormalnyWeb"/>
        <w:numPr>
          <w:ilvl w:val="0"/>
          <w:numId w:val="20"/>
        </w:numPr>
        <w:shd w:val="clear" w:color="auto" w:fill="FFFFFF"/>
        <w:spacing w:after="0" w:line="300" w:lineRule="atLeast"/>
        <w:ind w:firstLine="330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20"/>
          <w:szCs w:val="20"/>
        </w:rPr>
        <w:t>cena najkorzystniejszej oferty przekroczyła wartość kwoty, którą zamawiający zamierza przeznaczyć na sfinansowanie zamówienia.</w:t>
      </w:r>
    </w:p>
    <w:p w:rsidR="00A03972" w:rsidRPr="00A03972" w:rsidRDefault="00A03972" w:rsidP="00A03972">
      <w:pPr>
        <w:pStyle w:val="NormalnyWeb"/>
        <w:shd w:val="clear" w:color="auto" w:fill="FFFFFF"/>
        <w:spacing w:after="0" w:line="250" w:lineRule="atLeast"/>
        <w:rPr>
          <w:rFonts w:ascii="Helvetica" w:hAnsi="Helvetica" w:cs="Helvetica"/>
          <w:sz w:val="20"/>
          <w:szCs w:val="20"/>
        </w:rPr>
      </w:pPr>
      <w:r w:rsidRPr="00A03972">
        <w:rPr>
          <w:rFonts w:ascii="Helvetica" w:hAnsi="Helvetica" w:cs="Helvetica"/>
          <w:sz w:val="20"/>
          <w:szCs w:val="20"/>
        </w:rPr>
        <w:t> </w:t>
      </w:r>
    </w:p>
    <w:p w:rsidR="00A03972" w:rsidRPr="00A03972" w:rsidRDefault="00814B64" w:rsidP="00A03972">
      <w:pPr>
        <w:pStyle w:val="Bezodstpw10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A03972" w:rsidRPr="00A03972" w:rsidRDefault="00A03972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A03972" w:rsidRPr="00A03972" w:rsidRDefault="00A03972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A03972" w:rsidRPr="00A03972" w:rsidRDefault="00A03972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A03972" w:rsidRDefault="00A03972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8E79C1" w:rsidRDefault="008E79C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</w:p>
    <w:p w:rsidR="00630691" w:rsidRDefault="00630691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14B64" w:rsidRPr="00A03972" w:rsidRDefault="00814B64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lastRenderedPageBreak/>
        <w:t xml:space="preserve">   Załącznik nr 1 </w:t>
      </w:r>
    </w:p>
    <w:p w:rsidR="00814B64" w:rsidRPr="00A03972" w:rsidRDefault="00814B64">
      <w:pPr>
        <w:pStyle w:val="Bezodstpw1"/>
        <w:jc w:val="right"/>
        <w:rPr>
          <w:rFonts w:ascii="Arial" w:hAnsi="Arial" w:cs="Arial"/>
          <w:bCs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do zapytania ofertowego z dnia </w:t>
      </w:r>
      <w:r w:rsidR="009C7971" w:rsidRPr="00A03972">
        <w:rPr>
          <w:rFonts w:ascii="Arial" w:hAnsi="Arial" w:cs="Arial"/>
          <w:b/>
          <w:sz w:val="18"/>
          <w:szCs w:val="18"/>
        </w:rPr>
        <w:t>10.10</w:t>
      </w:r>
      <w:r w:rsidR="004416B0" w:rsidRPr="00A03972">
        <w:rPr>
          <w:rFonts w:ascii="Arial" w:hAnsi="Arial" w:cs="Arial"/>
          <w:b/>
          <w:sz w:val="18"/>
          <w:szCs w:val="18"/>
        </w:rPr>
        <w:t>.2014</w:t>
      </w:r>
      <w:r w:rsidRPr="00A03972">
        <w:rPr>
          <w:rFonts w:ascii="Arial" w:hAnsi="Arial" w:cs="Arial"/>
          <w:b/>
          <w:sz w:val="18"/>
          <w:szCs w:val="18"/>
        </w:rPr>
        <w:t xml:space="preserve"> r. dotyczącego  przeprowadzenia  </w:t>
      </w:r>
      <w:r w:rsidR="0069309B" w:rsidRPr="00A03972">
        <w:rPr>
          <w:rFonts w:ascii="Arial" w:hAnsi="Arial" w:cs="Arial"/>
          <w:b/>
          <w:sz w:val="18"/>
          <w:szCs w:val="18"/>
        </w:rPr>
        <w:t xml:space="preserve">kursu </w:t>
      </w:r>
      <w:r w:rsidR="0069309B" w:rsidRPr="00A03972">
        <w:rPr>
          <w:rStyle w:val="Pogrubienie"/>
          <w:rFonts w:ascii="Arial" w:hAnsi="Arial" w:cs="Arial"/>
          <w:sz w:val="18"/>
          <w:szCs w:val="18"/>
        </w:rPr>
        <w:t xml:space="preserve">prawa </w:t>
      </w:r>
      <w:r w:rsidR="00B370DF" w:rsidRPr="00A03972">
        <w:rPr>
          <w:rStyle w:val="Pogrubienie"/>
          <w:rFonts w:ascii="Arial" w:hAnsi="Arial" w:cs="Arial"/>
          <w:sz w:val="18"/>
          <w:szCs w:val="18"/>
        </w:rPr>
        <w:t>ja</w:t>
      </w:r>
      <w:r w:rsidR="0069309B" w:rsidRPr="00A03972">
        <w:rPr>
          <w:rStyle w:val="Pogrubienie"/>
          <w:rFonts w:ascii="Arial" w:hAnsi="Arial" w:cs="Arial"/>
          <w:sz w:val="18"/>
          <w:szCs w:val="18"/>
        </w:rPr>
        <w:t>zdy kategorii B oraz kursu prawa</w:t>
      </w:r>
      <w:r w:rsidR="009C7971" w:rsidRPr="00A03972">
        <w:rPr>
          <w:rStyle w:val="Pogrubienie"/>
          <w:rFonts w:ascii="Arial" w:hAnsi="Arial" w:cs="Arial"/>
          <w:sz w:val="18"/>
          <w:szCs w:val="18"/>
        </w:rPr>
        <w:t xml:space="preserve"> jazdy kategorii T</w:t>
      </w:r>
      <w:r w:rsidR="00B370DF" w:rsidRPr="00A03972">
        <w:rPr>
          <w:rFonts w:ascii="Arial" w:hAnsi="Arial" w:cs="Arial"/>
          <w:b/>
          <w:sz w:val="18"/>
          <w:szCs w:val="18"/>
        </w:rPr>
        <w:t xml:space="preserve"> </w:t>
      </w:r>
      <w:r w:rsidR="009C7971" w:rsidRPr="00A03972">
        <w:rPr>
          <w:rFonts w:ascii="Arial" w:hAnsi="Arial" w:cs="Arial"/>
          <w:b/>
          <w:sz w:val="18"/>
          <w:szCs w:val="18"/>
        </w:rPr>
        <w:t>dla uczniów Zespołu Szkół CKP w Grubnie</w:t>
      </w:r>
    </w:p>
    <w:p w:rsidR="00814B64" w:rsidRPr="00A03972" w:rsidRDefault="00814B64">
      <w:pPr>
        <w:pStyle w:val="Bezodstpw1"/>
        <w:jc w:val="center"/>
        <w:rPr>
          <w:rFonts w:ascii="Arial" w:hAnsi="Arial" w:cs="Arial"/>
          <w:b/>
        </w:rPr>
      </w:pPr>
      <w:r w:rsidRPr="00A03972">
        <w:rPr>
          <w:rFonts w:ascii="Arial" w:hAnsi="Arial" w:cs="Arial"/>
          <w:b/>
        </w:rPr>
        <w:t>OFERTA WYKONAWCY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03972">
        <w:rPr>
          <w:rFonts w:ascii="Arial" w:hAnsi="Arial" w:cs="Arial"/>
          <w:b/>
          <w:sz w:val="18"/>
          <w:szCs w:val="18"/>
          <w:u w:val="single"/>
        </w:rPr>
        <w:t>Dane Wykonawcy: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Nazwa Wykonawcy:  ………</w:t>
      </w:r>
      <w:r w:rsidR="00616638" w:rsidRPr="00A03972">
        <w:rPr>
          <w:rFonts w:ascii="Arial" w:hAnsi="Arial" w:cs="Arial"/>
          <w:sz w:val="18"/>
          <w:szCs w:val="18"/>
        </w:rPr>
        <w:t>…………..…………………………………………………</w:t>
      </w:r>
      <w:r w:rsidR="00A67C89" w:rsidRPr="00A03972">
        <w:rPr>
          <w:rFonts w:ascii="Arial" w:hAnsi="Arial" w:cs="Arial"/>
          <w:sz w:val="18"/>
          <w:szCs w:val="18"/>
        </w:rPr>
        <w:t>…..……………………………….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Adres  Wykonawcy: …………………..…………………………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……..……………………………………………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R</w:t>
      </w:r>
      <w:r w:rsidR="00616638" w:rsidRPr="00A03972">
        <w:rPr>
          <w:rFonts w:ascii="Arial" w:hAnsi="Arial" w:cs="Arial"/>
          <w:sz w:val="18"/>
          <w:szCs w:val="18"/>
        </w:rPr>
        <w:t>egon: …………………..…………………………</w:t>
      </w:r>
      <w:r w:rsidR="009C7971" w:rsidRPr="00A03972">
        <w:rPr>
          <w:rFonts w:ascii="Arial" w:hAnsi="Arial" w:cs="Arial"/>
          <w:sz w:val="18"/>
          <w:szCs w:val="18"/>
        </w:rPr>
        <w:t>……….</w:t>
      </w:r>
      <w:r w:rsidRPr="00A03972">
        <w:rPr>
          <w:rFonts w:ascii="Arial" w:hAnsi="Arial" w:cs="Arial"/>
          <w:sz w:val="18"/>
          <w:szCs w:val="18"/>
        </w:rPr>
        <w:t>NIP: …………………..………………………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</w:t>
      </w:r>
    </w:p>
    <w:p w:rsidR="00076B64" w:rsidRPr="00A03972" w:rsidRDefault="00814B64" w:rsidP="009C7971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br/>
        <w:t>Nr telefo</w:t>
      </w:r>
      <w:r w:rsidR="00616638" w:rsidRPr="00A03972">
        <w:rPr>
          <w:rFonts w:ascii="Arial" w:hAnsi="Arial" w:cs="Arial"/>
          <w:sz w:val="18"/>
          <w:szCs w:val="18"/>
        </w:rPr>
        <w:t>nu: ………………………………………………</w:t>
      </w:r>
      <w:r w:rsidR="009C7971" w:rsidRPr="00A03972">
        <w:rPr>
          <w:rFonts w:ascii="Arial" w:hAnsi="Arial" w:cs="Arial"/>
          <w:sz w:val="18"/>
          <w:szCs w:val="18"/>
        </w:rPr>
        <w:t xml:space="preserve"> </w:t>
      </w:r>
      <w:r w:rsidR="00A67C89" w:rsidRPr="00A03972">
        <w:rPr>
          <w:rFonts w:ascii="Arial" w:hAnsi="Arial" w:cs="Arial"/>
          <w:sz w:val="18"/>
          <w:szCs w:val="18"/>
        </w:rPr>
        <w:t>Adres e-mail: ………</w:t>
      </w:r>
      <w:r w:rsidR="00616638" w:rsidRPr="00A03972">
        <w:rPr>
          <w:rFonts w:ascii="Arial" w:hAnsi="Arial" w:cs="Arial"/>
          <w:sz w:val="18"/>
          <w:szCs w:val="18"/>
        </w:rPr>
        <w:t>……………………………………………</w:t>
      </w:r>
    </w:p>
    <w:p w:rsidR="00814B64" w:rsidRPr="00A03972" w:rsidRDefault="00814B64" w:rsidP="00B370DF">
      <w:pPr>
        <w:pStyle w:val="NormalnyWeb"/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W odpowiedzi na zapytanie ofertowe z dnia </w:t>
      </w:r>
      <w:r w:rsidR="009C7971" w:rsidRPr="00A03972">
        <w:rPr>
          <w:rFonts w:ascii="Arial" w:hAnsi="Arial" w:cs="Arial"/>
          <w:sz w:val="18"/>
          <w:szCs w:val="18"/>
        </w:rPr>
        <w:t>10.10</w:t>
      </w:r>
      <w:r w:rsidR="004416B0" w:rsidRPr="00A03972">
        <w:rPr>
          <w:rFonts w:ascii="Arial" w:hAnsi="Arial" w:cs="Arial"/>
          <w:sz w:val="18"/>
          <w:szCs w:val="18"/>
        </w:rPr>
        <w:t>.2014</w:t>
      </w:r>
      <w:r w:rsidR="00466EE8" w:rsidRPr="00A03972">
        <w:rPr>
          <w:rFonts w:ascii="Arial" w:hAnsi="Arial" w:cs="Arial"/>
          <w:sz w:val="18"/>
          <w:szCs w:val="18"/>
        </w:rPr>
        <w:t xml:space="preserve"> r.</w:t>
      </w:r>
      <w:r w:rsidRPr="00A03972">
        <w:rPr>
          <w:rFonts w:ascii="Arial" w:hAnsi="Arial" w:cs="Arial"/>
          <w:sz w:val="18"/>
          <w:szCs w:val="18"/>
        </w:rPr>
        <w:t xml:space="preserve">, którego przedmiotem zamówienia jest </w:t>
      </w:r>
      <w:r w:rsidR="00076B64" w:rsidRPr="00A03972">
        <w:rPr>
          <w:rFonts w:ascii="Arial" w:hAnsi="Arial" w:cs="Arial"/>
          <w:sz w:val="18"/>
          <w:szCs w:val="18"/>
        </w:rPr>
        <w:t xml:space="preserve">wykonanie usługi, </w:t>
      </w:r>
      <w:r w:rsidR="004416B0" w:rsidRPr="00A03972">
        <w:rPr>
          <w:rFonts w:ascii="Arial" w:hAnsi="Arial" w:cs="Arial"/>
          <w:sz w:val="18"/>
          <w:szCs w:val="18"/>
        </w:rPr>
        <w:t>polegającej na</w:t>
      </w:r>
      <w:r w:rsidR="00B370DF" w:rsidRPr="00A03972">
        <w:rPr>
          <w:rFonts w:ascii="Arial" w:hAnsi="Arial" w:cs="Arial"/>
          <w:sz w:val="18"/>
          <w:szCs w:val="18"/>
        </w:rPr>
        <w:t xml:space="preserve"> organizacji i przeprowadzeniu kursu prawa jazdy kate</w:t>
      </w:r>
      <w:r w:rsidR="009C7971" w:rsidRPr="00A03972">
        <w:rPr>
          <w:rFonts w:ascii="Arial" w:hAnsi="Arial" w:cs="Arial"/>
          <w:sz w:val="18"/>
          <w:szCs w:val="18"/>
        </w:rPr>
        <w:t>gorii B dla 12</w:t>
      </w:r>
      <w:r w:rsidR="00B370DF" w:rsidRPr="00A03972">
        <w:rPr>
          <w:rFonts w:ascii="Arial" w:hAnsi="Arial" w:cs="Arial"/>
          <w:sz w:val="18"/>
          <w:szCs w:val="18"/>
        </w:rPr>
        <w:t xml:space="preserve"> osób oraz organizacji i przeprowadzen</w:t>
      </w:r>
      <w:r w:rsidR="009C7971" w:rsidRPr="00A03972">
        <w:rPr>
          <w:rFonts w:ascii="Arial" w:hAnsi="Arial" w:cs="Arial"/>
          <w:sz w:val="18"/>
          <w:szCs w:val="18"/>
        </w:rPr>
        <w:t>iu kursu prawa jazdy kategorii T dla 19</w:t>
      </w:r>
      <w:r w:rsidR="00B370DF" w:rsidRPr="00A03972">
        <w:rPr>
          <w:rFonts w:ascii="Arial" w:hAnsi="Arial" w:cs="Arial"/>
          <w:sz w:val="18"/>
          <w:szCs w:val="18"/>
        </w:rPr>
        <w:t xml:space="preserve"> osób </w:t>
      </w:r>
      <w:r w:rsidRPr="00A03972">
        <w:rPr>
          <w:rFonts w:ascii="Arial" w:hAnsi="Arial" w:cs="Arial"/>
          <w:sz w:val="18"/>
          <w:szCs w:val="18"/>
        </w:rPr>
        <w:t xml:space="preserve">oferuję wykonanie przedmiotu zamówienia określonego w wyżej wymienionym  zapytaniu ofertowym. </w:t>
      </w:r>
    </w:p>
    <w:p w:rsidR="00076B64" w:rsidRPr="00A03972" w:rsidRDefault="00076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814B64" w:rsidP="00616638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</w:t>
      </w:r>
      <w:r w:rsidR="00616638" w:rsidRPr="00A03972">
        <w:rPr>
          <w:rFonts w:ascii="Arial" w:hAnsi="Arial" w:cs="Arial"/>
          <w:sz w:val="18"/>
          <w:szCs w:val="18"/>
        </w:rPr>
        <w:t>:</w:t>
      </w:r>
    </w:p>
    <w:p w:rsidR="00076B64" w:rsidRPr="00A03972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 w</w:t>
      </w:r>
      <w:r w:rsidR="00814B64" w:rsidRPr="00A03972">
        <w:rPr>
          <w:rFonts w:ascii="Arial" w:hAnsi="Arial" w:cs="Arial"/>
          <w:sz w:val="18"/>
          <w:szCs w:val="18"/>
        </w:rPr>
        <w:t xml:space="preserve"> ramach realizacji  przedmiotu zamówienia zapewnię</w:t>
      </w:r>
      <w:r w:rsidRPr="00A03972">
        <w:rPr>
          <w:rFonts w:ascii="Arial" w:hAnsi="Arial" w:cs="Arial"/>
          <w:sz w:val="18"/>
          <w:szCs w:val="18"/>
        </w:rPr>
        <w:t xml:space="preserve"> wykonanie przedmiotu zamówienia zgodnie z wymaganiami Zamawiającego opisanymi w zapytaniu ofertowym</w:t>
      </w:r>
      <w:r w:rsidR="00102DAD" w:rsidRPr="00A03972">
        <w:rPr>
          <w:rFonts w:ascii="Arial" w:hAnsi="Arial" w:cs="Arial"/>
          <w:sz w:val="18"/>
          <w:szCs w:val="18"/>
        </w:rPr>
        <w:t>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spełniam wymagania </w:t>
      </w:r>
      <w:r w:rsidR="00102DAD" w:rsidRPr="00A03972">
        <w:rPr>
          <w:rFonts w:ascii="Arial" w:hAnsi="Arial" w:cs="Arial"/>
          <w:sz w:val="18"/>
          <w:szCs w:val="18"/>
        </w:rPr>
        <w:t>określone w zapytaniu ofertowym;</w:t>
      </w:r>
    </w:p>
    <w:p w:rsidR="00616638" w:rsidRPr="00A03972" w:rsidRDefault="00616638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</w:t>
      </w:r>
      <w:r w:rsidR="00616638" w:rsidRPr="00A03972">
        <w:rPr>
          <w:rFonts w:ascii="Arial" w:hAnsi="Arial" w:cs="Arial"/>
          <w:sz w:val="18"/>
          <w:szCs w:val="18"/>
        </w:rPr>
        <w:t>osiadam wiedzę i doświadczenie niezbędne do wykonania przedmiotu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d</w:t>
      </w:r>
      <w:r w:rsidR="00616638" w:rsidRPr="00A03972">
        <w:rPr>
          <w:rFonts w:ascii="Arial" w:hAnsi="Arial" w:cs="Arial"/>
          <w:sz w:val="18"/>
          <w:szCs w:val="18"/>
        </w:rPr>
        <w:t>ysponuję odpowiednim potencjałem technicznym i osobami zdolnymi do wykonania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z</w:t>
      </w:r>
      <w:r w:rsidR="00616638" w:rsidRPr="00A03972">
        <w:rPr>
          <w:rFonts w:ascii="Arial" w:hAnsi="Arial" w:cs="Arial"/>
          <w:sz w:val="18"/>
          <w:szCs w:val="18"/>
        </w:rPr>
        <w:t>najduję się w sytuacji ekonomicznej i finansowej zap</w:t>
      </w:r>
      <w:r w:rsidR="00B370DF" w:rsidRPr="00A03972">
        <w:rPr>
          <w:rFonts w:ascii="Arial" w:hAnsi="Arial" w:cs="Arial"/>
          <w:sz w:val="18"/>
          <w:szCs w:val="18"/>
        </w:rPr>
        <w:t>ewniającej wykonanie zamówienia;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A03972">
        <w:rPr>
          <w:rFonts w:ascii="Arial" w:hAnsi="Arial" w:cs="Arial"/>
          <w:sz w:val="18"/>
          <w:szCs w:val="18"/>
        </w:rPr>
        <w:t>kreślonym w zapytaniu ofertowym;</w:t>
      </w:r>
    </w:p>
    <w:p w:rsidR="00B370DF" w:rsidRPr="00A03972" w:rsidRDefault="00616638" w:rsidP="00B370DF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wyrażam zgodę na przetwarzanie danych osobowych zawartych w dokumentach ofertowych dla potrzeb niezbędnych do realizacji procesu wyboru najkorzystniejszej oferty zgodnie z ustawą z dnia 29.08.1997 r. o ochronie danych osobowych (</w:t>
      </w:r>
      <w:proofErr w:type="spellStart"/>
      <w:r w:rsidRPr="00A03972">
        <w:rPr>
          <w:rFonts w:ascii="Arial" w:hAnsi="Arial" w:cs="Arial"/>
          <w:sz w:val="18"/>
          <w:szCs w:val="18"/>
        </w:rPr>
        <w:t>Dz.U</w:t>
      </w:r>
      <w:proofErr w:type="spellEnd"/>
      <w:r w:rsidRPr="00A03972">
        <w:rPr>
          <w:rFonts w:ascii="Arial" w:hAnsi="Arial" w:cs="Arial"/>
          <w:sz w:val="18"/>
          <w:szCs w:val="18"/>
        </w:rPr>
        <w:t xml:space="preserve">. z 2002 </w:t>
      </w:r>
      <w:r w:rsidR="00B370DF" w:rsidRPr="00A03972">
        <w:rPr>
          <w:rFonts w:ascii="Arial" w:hAnsi="Arial" w:cs="Arial"/>
          <w:sz w:val="18"/>
          <w:szCs w:val="18"/>
        </w:rPr>
        <w:t>r. Nr 101, poz. 926 z późn.zm.),</w:t>
      </w:r>
    </w:p>
    <w:p w:rsidR="00B370DF" w:rsidRPr="00A03972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wszystkie informacje zamieszczone w ofercie są aktualne oraz zgodne z prawdą.</w:t>
      </w:r>
    </w:p>
    <w:p w:rsidR="00616638" w:rsidRPr="00A03972" w:rsidRDefault="00616638" w:rsidP="004416B0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</w:p>
    <w:p w:rsidR="004416B0" w:rsidRPr="00A03972" w:rsidRDefault="00616638" w:rsidP="00B370DF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Oświadczam, iż o</w:t>
      </w:r>
      <w:r w:rsidR="004416B0" w:rsidRPr="00A03972">
        <w:rPr>
          <w:rFonts w:ascii="Arial" w:hAnsi="Arial" w:cs="Arial"/>
          <w:b/>
          <w:sz w:val="18"/>
          <w:szCs w:val="18"/>
        </w:rPr>
        <w:t>ferowana przeze mnie cena za realizację przedmiotu zamówienia wynosi:</w:t>
      </w:r>
    </w:p>
    <w:p w:rsidR="00B370DF" w:rsidRPr="00A03972" w:rsidRDefault="00B370DF" w:rsidP="00B370DF">
      <w:pPr>
        <w:pStyle w:val="Bezodstpw1"/>
        <w:spacing w:after="0" w:line="240" w:lineRule="auto"/>
        <w:rPr>
          <w:rFonts w:ascii="Arial" w:hAnsi="Arial" w:cs="Arial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A03972" w:rsidTr="009C7971">
        <w:tc>
          <w:tcPr>
            <w:tcW w:w="1869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Nazwa szkolenia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Liczba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 xml:space="preserve">Cena netto 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Stawka %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brutto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całkowita brutto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za szkolenie</w:t>
            </w:r>
          </w:p>
          <w:p w:rsidR="004416B0" w:rsidRPr="00A03972" w:rsidRDefault="004416B0" w:rsidP="00EC6945">
            <w:pPr>
              <w:jc w:val="center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>(cena brutto za 1 uczestnika x liczba uczestników)</w:t>
            </w:r>
          </w:p>
        </w:tc>
      </w:tr>
      <w:tr w:rsidR="00A03972" w:rsidRPr="00A03972" w:rsidTr="009C7971">
        <w:trPr>
          <w:trHeight w:val="912"/>
        </w:trPr>
        <w:tc>
          <w:tcPr>
            <w:tcW w:w="1869" w:type="dxa"/>
            <w:shd w:val="clear" w:color="auto" w:fill="auto"/>
            <w:vAlign w:val="center"/>
          </w:tcPr>
          <w:p w:rsidR="004416B0" w:rsidRPr="00A03972" w:rsidRDefault="004416B0" w:rsidP="00EC6945">
            <w:pPr>
              <w:rPr>
                <w:b/>
                <w:sz w:val="18"/>
                <w:szCs w:val="18"/>
              </w:rPr>
            </w:pPr>
            <w:r w:rsidRPr="00A03972"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9C7971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A03972" w:rsidRPr="00A03972" w:rsidTr="009C7971">
        <w:trPr>
          <w:trHeight w:val="912"/>
        </w:trPr>
        <w:tc>
          <w:tcPr>
            <w:tcW w:w="1869" w:type="dxa"/>
            <w:shd w:val="clear" w:color="auto" w:fill="auto"/>
            <w:vAlign w:val="center"/>
          </w:tcPr>
          <w:p w:rsidR="004416B0" w:rsidRPr="00A03972" w:rsidRDefault="009C7971" w:rsidP="00EC6945">
            <w:pPr>
              <w:rPr>
                <w:b/>
                <w:sz w:val="18"/>
                <w:szCs w:val="18"/>
              </w:rPr>
            </w:pPr>
            <w:r w:rsidRPr="00A03972"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9C7971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19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4416B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8640B6">
            <w:pPr>
              <w:spacing w:line="360" w:lineRule="auto"/>
              <w:rPr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>słownie:</w:t>
            </w:r>
          </w:p>
        </w:tc>
      </w:tr>
    </w:tbl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CE71F9" w:rsidRPr="00A03972" w:rsidRDefault="00B370DF" w:rsidP="004416B0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Oferowana całkowita </w:t>
      </w:r>
      <w:r w:rsidR="004416B0" w:rsidRPr="00A03972">
        <w:rPr>
          <w:rFonts w:ascii="Arial" w:hAnsi="Arial" w:cs="Arial"/>
          <w:b/>
          <w:sz w:val="18"/>
          <w:szCs w:val="18"/>
        </w:rPr>
        <w:t xml:space="preserve"> cena za wykonanie usługi stanowiącej przedmiot zamówienia wynosi</w:t>
      </w:r>
      <w:r w:rsidR="00CE71F9" w:rsidRPr="00A03972">
        <w:rPr>
          <w:rFonts w:ascii="Arial" w:hAnsi="Arial" w:cs="Arial"/>
          <w:b/>
          <w:sz w:val="18"/>
          <w:szCs w:val="18"/>
        </w:rPr>
        <w:t>:</w:t>
      </w:r>
    </w:p>
    <w:p w:rsidR="00814B64" w:rsidRPr="00A03972" w:rsidRDefault="00814B64" w:rsidP="00076B64">
      <w:pPr>
        <w:pStyle w:val="Akapitzlist1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616638" w:rsidP="0061663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………</w:t>
      </w:r>
      <w:r w:rsidR="009C7971" w:rsidRPr="00A03972">
        <w:rPr>
          <w:rFonts w:ascii="Arial" w:hAnsi="Arial" w:cs="Arial"/>
          <w:b/>
          <w:sz w:val="18"/>
          <w:szCs w:val="18"/>
        </w:rPr>
        <w:t>….</w:t>
      </w:r>
      <w:r w:rsidRPr="00A03972">
        <w:rPr>
          <w:rFonts w:ascii="Arial" w:hAnsi="Arial" w:cs="Arial"/>
          <w:b/>
          <w:sz w:val="18"/>
          <w:szCs w:val="18"/>
        </w:rPr>
        <w:t>…...…. zł brutto (słownie: …………………………………………</w:t>
      </w:r>
      <w:r w:rsidR="009C7971" w:rsidRPr="00A03972">
        <w:rPr>
          <w:rFonts w:ascii="Arial" w:hAnsi="Arial" w:cs="Arial"/>
          <w:b/>
          <w:sz w:val="18"/>
          <w:szCs w:val="18"/>
        </w:rPr>
        <w:t>……………</w:t>
      </w:r>
      <w:r w:rsidR="00102DAD" w:rsidRPr="00A03972">
        <w:rPr>
          <w:rFonts w:ascii="Arial" w:hAnsi="Arial" w:cs="Arial"/>
          <w:b/>
          <w:sz w:val="18"/>
          <w:szCs w:val="18"/>
        </w:rPr>
        <w:t>…</w:t>
      </w:r>
      <w:r w:rsidRPr="00A03972">
        <w:rPr>
          <w:rFonts w:ascii="Arial" w:hAnsi="Arial" w:cs="Arial"/>
          <w:b/>
          <w:sz w:val="18"/>
          <w:szCs w:val="18"/>
        </w:rPr>
        <w:t>……….……………. zł brutto),</w:t>
      </w:r>
    </w:p>
    <w:p w:rsidR="00A67C89" w:rsidRPr="00A03972" w:rsidRDefault="00A67C89" w:rsidP="00A67C89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 podana powyżej oferowana całkowita cena brutto za wykonanie usługi stanowiącej przedmiot zamówienia zawiera wszystkie koszty związane z realizacją przedmiotu zamówienia.</w:t>
      </w:r>
    </w:p>
    <w:p w:rsidR="00814B64" w:rsidRPr="00A03972" w:rsidRDefault="00814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………………………………………..</w:t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="009C7971" w:rsidRPr="00A03972">
        <w:rPr>
          <w:rFonts w:ascii="Arial" w:hAnsi="Arial" w:cs="Arial"/>
          <w:sz w:val="18"/>
          <w:szCs w:val="18"/>
        </w:rPr>
        <w:t xml:space="preserve">             </w:t>
      </w:r>
      <w:r w:rsidRPr="00A03972">
        <w:rPr>
          <w:rFonts w:ascii="Arial" w:hAnsi="Arial" w:cs="Arial"/>
          <w:sz w:val="18"/>
          <w:szCs w:val="18"/>
        </w:rPr>
        <w:t>…………………………………….….</w:t>
      </w: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Miejscowość, data</w:t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  <w:t xml:space="preserve">                                   Czytelny podpis Wykonawcy lub osoby </w:t>
      </w:r>
    </w:p>
    <w:p w:rsidR="00814B64" w:rsidRPr="00A03972" w:rsidRDefault="00814B64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                                                  upoważnio</w:t>
      </w:r>
      <w:r w:rsidR="009C7971" w:rsidRPr="00A03972">
        <w:rPr>
          <w:rFonts w:ascii="Arial" w:hAnsi="Arial" w:cs="Arial"/>
          <w:sz w:val="16"/>
          <w:szCs w:val="16"/>
        </w:rPr>
        <w:t>nej do reprezentowania Wykonawcy</w:t>
      </w:r>
      <w:r w:rsidRPr="00A03972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</w:p>
    <w:sectPr w:rsidR="00814B64" w:rsidRPr="00A03972" w:rsidSect="00630691">
      <w:headerReference w:type="default" r:id="rId7"/>
      <w:footerReference w:type="even" r:id="rId8"/>
      <w:footerReference w:type="default" r:id="rId9"/>
      <w:pgSz w:w="11906" w:h="16838"/>
      <w:pgMar w:top="284" w:right="1416" w:bottom="426" w:left="1134" w:header="709" w:footer="687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CC" w:rsidRDefault="00F92FCC">
      <w:pPr>
        <w:spacing w:line="240" w:lineRule="auto"/>
      </w:pPr>
      <w:r>
        <w:separator/>
      </w:r>
    </w:p>
  </w:endnote>
  <w:endnote w:type="continuationSeparator" w:id="0">
    <w:p w:rsidR="00F92FCC" w:rsidRDefault="00F92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4552A6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Default="00466EE8" w:rsidP="004552A6">
    <w:pPr>
      <w:pStyle w:val="Stopka"/>
      <w:ind w:right="360"/>
      <w:jc w:val="center"/>
      <w:rPr>
        <w:sz w:val="16"/>
        <w:szCs w:val="16"/>
      </w:rPr>
    </w:pPr>
  </w:p>
  <w:p w:rsidR="00466EE8" w:rsidRDefault="00466EE8" w:rsidP="00466EE8">
    <w:pPr>
      <w:pStyle w:val="Stopka"/>
      <w:jc w:val="center"/>
      <w:rPr>
        <w:sz w:val="16"/>
        <w:szCs w:val="16"/>
      </w:rPr>
    </w:pPr>
  </w:p>
  <w:p w:rsidR="00466EE8" w:rsidRPr="00466EE8" w:rsidRDefault="00466EE8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CC" w:rsidRDefault="00F92FCC">
      <w:pPr>
        <w:spacing w:line="240" w:lineRule="auto"/>
      </w:pPr>
      <w:r>
        <w:separator/>
      </w:r>
    </w:p>
  </w:footnote>
  <w:footnote w:type="continuationSeparator" w:id="0">
    <w:p w:rsidR="00F92FCC" w:rsidRDefault="00F92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Default="00466EE8">
    <w:pPr>
      <w:pStyle w:val="Nagwek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1A1F4BB9"/>
    <w:multiLevelType w:val="multilevel"/>
    <w:tmpl w:val="63F0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B7395"/>
    <w:multiLevelType w:val="multilevel"/>
    <w:tmpl w:val="B3FA34B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AEC"/>
    <w:rsid w:val="00076B64"/>
    <w:rsid w:val="00102DAD"/>
    <w:rsid w:val="001F20B7"/>
    <w:rsid w:val="002864C0"/>
    <w:rsid w:val="00344E8B"/>
    <w:rsid w:val="003F077C"/>
    <w:rsid w:val="004114A0"/>
    <w:rsid w:val="00412DBA"/>
    <w:rsid w:val="004416B0"/>
    <w:rsid w:val="004552A6"/>
    <w:rsid w:val="00466EE8"/>
    <w:rsid w:val="00613974"/>
    <w:rsid w:val="00616638"/>
    <w:rsid w:val="00630691"/>
    <w:rsid w:val="0069309B"/>
    <w:rsid w:val="00696521"/>
    <w:rsid w:val="00700B0A"/>
    <w:rsid w:val="00814B64"/>
    <w:rsid w:val="008640B6"/>
    <w:rsid w:val="00876AEF"/>
    <w:rsid w:val="008C3CFB"/>
    <w:rsid w:val="008E1BAB"/>
    <w:rsid w:val="008E79C1"/>
    <w:rsid w:val="00950F6B"/>
    <w:rsid w:val="00953337"/>
    <w:rsid w:val="009C7971"/>
    <w:rsid w:val="00A03972"/>
    <w:rsid w:val="00A25A93"/>
    <w:rsid w:val="00A30AEC"/>
    <w:rsid w:val="00A67C89"/>
    <w:rsid w:val="00B370DF"/>
    <w:rsid w:val="00C362B8"/>
    <w:rsid w:val="00CC7BE6"/>
    <w:rsid w:val="00CE71F9"/>
    <w:rsid w:val="00D51B63"/>
    <w:rsid w:val="00EC6945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9A3D902-6E96-427C-9283-C757FA3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font301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301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Bezodstpw10">
    <w:name w:val="Bez odstępów1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cp:lastModifiedBy>Marcin</cp:lastModifiedBy>
  <cp:revision>4</cp:revision>
  <cp:lastPrinted>2014-10-10T06:58:00Z</cp:lastPrinted>
  <dcterms:created xsi:type="dcterms:W3CDTF">2014-10-10T06:52:00Z</dcterms:created>
  <dcterms:modified xsi:type="dcterms:W3CDTF">2014-10-10T06:58:00Z</dcterms:modified>
</cp:coreProperties>
</file>